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C8C" w:rsidRPr="00F62AE6" w:rsidRDefault="00333C8C">
      <w:pPr>
        <w:pStyle w:val="BodyText2"/>
        <w:jc w:val="left"/>
        <w:rPr>
          <w:color w:val="000000"/>
        </w:rPr>
      </w:pPr>
      <w:r w:rsidRPr="00F62AE6">
        <w:rPr>
          <w:b/>
          <w:color w:val="000000"/>
        </w:rPr>
        <w:t>ZAMAWIAJĄCY  -</w:t>
      </w:r>
      <w:r w:rsidRPr="00F62AE6">
        <w:rPr>
          <w:b/>
          <w:color w:val="000000"/>
          <w:sz w:val="8"/>
        </w:rPr>
        <w:t xml:space="preserve">     </w:t>
      </w:r>
      <w:r w:rsidRPr="00F62AE6">
        <w:rPr>
          <w:color w:val="000000"/>
        </w:rPr>
        <w:t xml:space="preserve">Wojewódzka Biblioteka Publiczna w Opolu </w:t>
      </w:r>
      <w:r w:rsidRPr="00F62AE6">
        <w:rPr>
          <w:color w:val="000000"/>
        </w:rPr>
        <w:br/>
        <w:t xml:space="preserve">                               Opole /45-081/, ul. Piastowska 18-</w:t>
      </w:r>
      <w:r w:rsidR="00472FB0">
        <w:rPr>
          <w:color w:val="000000"/>
        </w:rPr>
        <w:t>19-</w:t>
      </w:r>
      <w:r w:rsidRPr="00F62AE6">
        <w:rPr>
          <w:color w:val="000000"/>
        </w:rPr>
        <w:t xml:space="preserve">20, </w:t>
      </w:r>
    </w:p>
    <w:p w:rsidR="00333C8C" w:rsidRPr="00F62AE6" w:rsidRDefault="00333C8C">
      <w:pPr>
        <w:pStyle w:val="BodyText2"/>
        <w:jc w:val="left"/>
        <w:rPr>
          <w:color w:val="000000"/>
        </w:rPr>
      </w:pPr>
      <w:r w:rsidRPr="00F62AE6">
        <w:rPr>
          <w:color w:val="000000"/>
        </w:rPr>
        <w:t xml:space="preserve">                                    tel. 77 4540-223;  77 4540-240             </w:t>
      </w:r>
    </w:p>
    <w:p w:rsidR="00333C8C" w:rsidRPr="00F62AE6" w:rsidRDefault="00333C8C">
      <w:pPr>
        <w:pStyle w:val="BodyText2"/>
        <w:jc w:val="left"/>
        <w:rPr>
          <w:color w:val="000000"/>
        </w:rPr>
      </w:pPr>
      <w:r w:rsidRPr="00F62AE6">
        <w:rPr>
          <w:color w:val="000000"/>
        </w:rPr>
        <w:tab/>
        <w:t xml:space="preserve">  </w:t>
      </w:r>
      <w:r w:rsidRPr="00F62AE6">
        <w:rPr>
          <w:color w:val="000000"/>
        </w:rPr>
        <w:tab/>
        <w:t xml:space="preserve">                  </w:t>
      </w:r>
      <w:r w:rsidR="00176169" w:rsidRPr="00F62AE6">
        <w:rPr>
          <w:color w:val="000000"/>
        </w:rPr>
        <w:t xml:space="preserve">     </w:t>
      </w:r>
      <w:r w:rsidRPr="00F62AE6">
        <w:rPr>
          <w:color w:val="000000"/>
        </w:rPr>
        <w:t xml:space="preserve"> NIP: 754-11-38-050 ,  Regon: 531632298,</w:t>
      </w:r>
    </w:p>
    <w:p w:rsidR="00333C8C" w:rsidRPr="00F62AE6" w:rsidRDefault="00333C8C">
      <w:pPr>
        <w:pStyle w:val="BodyText2"/>
        <w:jc w:val="left"/>
        <w:rPr>
          <w:color w:val="000000"/>
        </w:rPr>
      </w:pPr>
      <w:r w:rsidRPr="00F62AE6">
        <w:rPr>
          <w:color w:val="000000"/>
        </w:rPr>
        <w:tab/>
        <w:t xml:space="preserve">                               Konto Bankowe:</w:t>
      </w:r>
    </w:p>
    <w:p w:rsidR="00333C8C" w:rsidRPr="00F62AE6" w:rsidRDefault="00333C8C">
      <w:pPr>
        <w:pStyle w:val="BodyText2"/>
        <w:tabs>
          <w:tab w:val="left" w:pos="2143"/>
          <w:tab w:val="left" w:pos="3088"/>
        </w:tabs>
        <w:jc w:val="left"/>
        <w:rPr>
          <w:color w:val="000000"/>
          <w:lang/>
        </w:rPr>
      </w:pPr>
      <w:r w:rsidRPr="00F62AE6">
        <w:rPr>
          <w:color w:val="000000"/>
          <w:lang/>
        </w:rPr>
        <w:tab/>
      </w:r>
      <w:r w:rsidRPr="00F62AE6">
        <w:rPr>
          <w:color w:val="000000"/>
          <w:lang/>
        </w:rPr>
        <w:tab/>
        <w:t>Bank Zachodni WBK S.A. I o/ Opole  62 1090 2138 0000 0005 5600 0447</w:t>
      </w:r>
    </w:p>
    <w:p w:rsidR="00333C8C" w:rsidRPr="00F62AE6" w:rsidRDefault="00333C8C">
      <w:pPr>
        <w:pStyle w:val="Nagwek2"/>
        <w:spacing w:line="360" w:lineRule="auto"/>
        <w:jc w:val="left"/>
        <w:rPr>
          <w:b w:val="0"/>
          <w:color w:val="000000"/>
        </w:rPr>
      </w:pPr>
      <w:r w:rsidRPr="00F62AE6">
        <w:rPr>
          <w:b w:val="0"/>
          <w:color w:val="000000"/>
        </w:rPr>
        <w:t xml:space="preserve">                                    Adres strony internetowej: www.wbp.opole.pl</w:t>
      </w:r>
    </w:p>
    <w:p w:rsidR="00333C8C" w:rsidRPr="00F62AE6" w:rsidRDefault="00333C8C">
      <w:pPr>
        <w:pStyle w:val="Nagwek2"/>
        <w:spacing w:line="360" w:lineRule="auto"/>
        <w:rPr>
          <w:color w:val="000000"/>
          <w:sz w:val="32"/>
        </w:rPr>
      </w:pPr>
    </w:p>
    <w:p w:rsidR="00333C8C" w:rsidRPr="00F62AE6" w:rsidRDefault="00333C8C">
      <w:pPr>
        <w:pStyle w:val="Nagwek2"/>
        <w:spacing w:line="360" w:lineRule="auto"/>
        <w:rPr>
          <w:b w:val="0"/>
          <w:color w:val="000000"/>
          <w:sz w:val="32"/>
        </w:rPr>
      </w:pPr>
      <w:r w:rsidRPr="00F62AE6">
        <w:rPr>
          <w:color w:val="000000"/>
          <w:sz w:val="32"/>
        </w:rPr>
        <w:t xml:space="preserve"> „SPECYFIKACJA </w:t>
      </w:r>
      <w:r w:rsidR="006B66E8" w:rsidRPr="00F62AE6">
        <w:rPr>
          <w:color w:val="000000"/>
          <w:sz w:val="32"/>
        </w:rPr>
        <w:t xml:space="preserve"> </w:t>
      </w:r>
      <w:r w:rsidRPr="00F62AE6">
        <w:rPr>
          <w:color w:val="000000"/>
          <w:sz w:val="32"/>
        </w:rPr>
        <w:t xml:space="preserve">ISTOTNYCH </w:t>
      </w:r>
      <w:r w:rsidR="006B66E8" w:rsidRPr="00F62AE6">
        <w:rPr>
          <w:color w:val="000000"/>
          <w:sz w:val="32"/>
        </w:rPr>
        <w:t xml:space="preserve"> </w:t>
      </w:r>
      <w:r w:rsidRPr="00F62AE6">
        <w:rPr>
          <w:color w:val="000000"/>
          <w:sz w:val="32"/>
        </w:rPr>
        <w:t xml:space="preserve">WARUNKÓW </w:t>
      </w:r>
      <w:r w:rsidR="006B66E8" w:rsidRPr="00F62AE6">
        <w:rPr>
          <w:color w:val="000000"/>
          <w:sz w:val="32"/>
        </w:rPr>
        <w:t xml:space="preserve"> </w:t>
      </w:r>
      <w:r w:rsidRPr="00F62AE6">
        <w:rPr>
          <w:color w:val="000000"/>
          <w:sz w:val="32"/>
        </w:rPr>
        <w:t>ZAMÓWIENIA”</w:t>
      </w:r>
      <w:r w:rsidRPr="00F62AE6">
        <w:rPr>
          <w:b w:val="0"/>
          <w:color w:val="000000"/>
          <w:sz w:val="32"/>
        </w:rPr>
        <w:t xml:space="preserve"> </w:t>
      </w:r>
    </w:p>
    <w:p w:rsidR="00333C8C" w:rsidRPr="00CB647C" w:rsidRDefault="00333C8C">
      <w:pPr>
        <w:pStyle w:val="Nagwek2"/>
        <w:spacing w:line="360" w:lineRule="auto"/>
        <w:rPr>
          <w:color w:val="000000"/>
          <w:sz w:val="32"/>
        </w:rPr>
      </w:pPr>
      <w:r w:rsidRPr="00CB647C">
        <w:rPr>
          <w:color w:val="000000"/>
          <w:sz w:val="32"/>
        </w:rPr>
        <w:t xml:space="preserve">Nr sprawy:  </w:t>
      </w:r>
      <w:r w:rsidR="00C25772" w:rsidRPr="00CB647C">
        <w:rPr>
          <w:color w:val="000000"/>
          <w:sz w:val="32"/>
        </w:rPr>
        <w:t>WBP/</w:t>
      </w:r>
      <w:r w:rsidR="006B66E8" w:rsidRPr="00CB647C">
        <w:rPr>
          <w:color w:val="000000"/>
          <w:sz w:val="32"/>
        </w:rPr>
        <w:t>DWP/</w:t>
      </w:r>
      <w:r w:rsidR="00CB647C" w:rsidRPr="00CB647C">
        <w:rPr>
          <w:color w:val="000000"/>
          <w:sz w:val="32"/>
        </w:rPr>
        <w:t xml:space="preserve">OA/ </w:t>
      </w:r>
      <w:r w:rsidR="00B44CEA" w:rsidRPr="00CB647C">
        <w:rPr>
          <w:color w:val="000000"/>
          <w:sz w:val="32"/>
        </w:rPr>
        <w:t>3</w:t>
      </w:r>
      <w:r w:rsidR="006B66E8" w:rsidRPr="00CB647C">
        <w:rPr>
          <w:color w:val="000000"/>
          <w:sz w:val="32"/>
        </w:rPr>
        <w:t>/201</w:t>
      </w:r>
      <w:r w:rsidR="00DA1436" w:rsidRPr="00CB647C">
        <w:rPr>
          <w:color w:val="000000"/>
          <w:sz w:val="32"/>
        </w:rPr>
        <w:t>2</w:t>
      </w:r>
    </w:p>
    <w:p w:rsidR="00333C8C" w:rsidRPr="00CB647C" w:rsidRDefault="00333C8C">
      <w:pPr>
        <w:pStyle w:val="Nagwek2"/>
        <w:spacing w:line="360" w:lineRule="auto"/>
        <w:ind w:firstLine="15"/>
        <w:rPr>
          <w:rFonts w:cs="Arial"/>
          <w:color w:val="000000"/>
          <w:sz w:val="32"/>
          <w:szCs w:val="32"/>
        </w:rPr>
      </w:pPr>
      <w:r w:rsidRPr="00CB647C">
        <w:rPr>
          <w:color w:val="000000"/>
          <w:sz w:val="32"/>
        </w:rPr>
        <w:t xml:space="preserve">Przedmiot zamówienia: </w:t>
      </w:r>
      <w:r w:rsidRPr="00CB647C">
        <w:rPr>
          <w:color w:val="000000"/>
          <w:sz w:val="32"/>
          <w:szCs w:val="32"/>
        </w:rPr>
        <w:t>„D</w:t>
      </w:r>
      <w:r w:rsidRPr="00CB647C">
        <w:rPr>
          <w:rFonts w:cs="Arial"/>
          <w:color w:val="000000"/>
          <w:sz w:val="32"/>
          <w:szCs w:val="32"/>
        </w:rPr>
        <w:t xml:space="preserve">ostawa </w:t>
      </w:r>
      <w:r w:rsidR="00CB647C" w:rsidRPr="00CB647C">
        <w:rPr>
          <w:color w:val="000000"/>
          <w:sz w:val="32"/>
          <w:szCs w:val="32"/>
          <w:lang w:val="pl-PL"/>
        </w:rPr>
        <w:t xml:space="preserve">i montaż </w:t>
      </w:r>
      <w:r w:rsidR="00CB647C" w:rsidRPr="00CB647C">
        <w:rPr>
          <w:color w:val="000000"/>
          <w:sz w:val="32"/>
          <w:szCs w:val="32"/>
        </w:rPr>
        <w:t xml:space="preserve">sprzętu </w:t>
      </w:r>
      <w:r w:rsidR="00CB647C" w:rsidRPr="00CB647C">
        <w:rPr>
          <w:color w:val="000000"/>
          <w:sz w:val="32"/>
          <w:szCs w:val="32"/>
          <w:lang w:val="pl-PL"/>
        </w:rPr>
        <w:t>sieci LAN</w:t>
      </w:r>
      <w:r w:rsidR="00CB647C" w:rsidRPr="00CB647C">
        <w:rPr>
          <w:color w:val="000000"/>
          <w:sz w:val="32"/>
          <w:szCs w:val="32"/>
        </w:rPr>
        <w:t xml:space="preserve"> dla </w:t>
      </w:r>
      <w:r w:rsidRPr="00CB647C">
        <w:rPr>
          <w:rFonts w:cs="Arial"/>
          <w:color w:val="000000"/>
          <w:sz w:val="32"/>
          <w:szCs w:val="32"/>
        </w:rPr>
        <w:t xml:space="preserve"> Wojewódzkiej </w:t>
      </w:r>
      <w:r w:rsidR="007241F9" w:rsidRPr="00CB647C">
        <w:rPr>
          <w:rFonts w:cs="Arial"/>
          <w:color w:val="000000"/>
          <w:sz w:val="32"/>
          <w:szCs w:val="32"/>
        </w:rPr>
        <w:t>Biblioteki Publicznej w Opolu”.</w:t>
      </w:r>
    </w:p>
    <w:p w:rsidR="00333C8C" w:rsidRPr="00324704" w:rsidRDefault="00333C8C">
      <w:pPr>
        <w:pStyle w:val="BodyTextIndent3"/>
        <w:ind w:left="0" w:firstLine="0"/>
        <w:jc w:val="both"/>
        <w:rPr>
          <w:color w:val="0000FF"/>
          <w:sz w:val="32"/>
          <w:szCs w:val="32"/>
        </w:rPr>
      </w:pPr>
    </w:p>
    <w:p w:rsidR="00333C8C" w:rsidRPr="00CB647C" w:rsidRDefault="00333C8C">
      <w:pPr>
        <w:pStyle w:val="BodyTextIndent3"/>
        <w:ind w:left="0" w:firstLine="0"/>
        <w:jc w:val="both"/>
        <w:rPr>
          <w:color w:val="000000"/>
        </w:rPr>
      </w:pPr>
    </w:p>
    <w:p w:rsidR="00333C8C" w:rsidRPr="00CB647C" w:rsidRDefault="00333C8C">
      <w:pPr>
        <w:pStyle w:val="BodyTextIndent3"/>
        <w:spacing w:line="360" w:lineRule="auto"/>
        <w:rPr>
          <w:b/>
          <w:color w:val="000000"/>
        </w:rPr>
      </w:pPr>
      <w:r w:rsidRPr="00CB647C">
        <w:rPr>
          <w:b/>
          <w:color w:val="000000"/>
        </w:rPr>
        <w:t xml:space="preserve">PRZETARG OGŁOSZONO:   </w:t>
      </w:r>
    </w:p>
    <w:p w:rsidR="00333C8C" w:rsidRPr="00CB647C" w:rsidRDefault="00333C8C">
      <w:pPr>
        <w:pStyle w:val="BodyTextIndent3"/>
        <w:spacing w:line="360" w:lineRule="auto"/>
        <w:rPr>
          <w:b/>
          <w:color w:val="000000"/>
        </w:rPr>
      </w:pPr>
      <w:r w:rsidRPr="00CB647C">
        <w:rPr>
          <w:b/>
          <w:color w:val="000000"/>
        </w:rPr>
        <w:t xml:space="preserve">   </w:t>
      </w:r>
    </w:p>
    <w:p w:rsidR="00333C8C" w:rsidRPr="00CB647C" w:rsidRDefault="00333C8C" w:rsidP="006B66E8">
      <w:pPr>
        <w:pStyle w:val="BodyTextIndent3"/>
        <w:numPr>
          <w:ilvl w:val="0"/>
          <w:numId w:val="21"/>
        </w:numPr>
        <w:tabs>
          <w:tab w:val="left" w:pos="2345"/>
          <w:tab w:val="left" w:pos="3995"/>
        </w:tabs>
        <w:rPr>
          <w:b/>
          <w:color w:val="000000"/>
        </w:rPr>
      </w:pPr>
      <w:r w:rsidRPr="00CB647C">
        <w:rPr>
          <w:color w:val="000000"/>
        </w:rPr>
        <w:t xml:space="preserve">w Biuletynie Zamówień Publicznych na portalu internetowym Urzędu Zamówień Publicznych </w:t>
      </w:r>
      <w:r w:rsidR="006B66E8" w:rsidRPr="00CB647C">
        <w:rPr>
          <w:color w:val="000000"/>
        </w:rPr>
        <w:t xml:space="preserve">w dniu </w:t>
      </w:r>
      <w:r w:rsidR="00070B80" w:rsidRPr="00CB647C">
        <w:rPr>
          <w:b/>
          <w:color w:val="000000"/>
        </w:rPr>
        <w:t>1</w:t>
      </w:r>
      <w:r w:rsidR="00396441" w:rsidRPr="00CB647C">
        <w:rPr>
          <w:b/>
          <w:color w:val="000000"/>
        </w:rPr>
        <w:t>5</w:t>
      </w:r>
      <w:r w:rsidR="00070B80" w:rsidRPr="00CB647C">
        <w:rPr>
          <w:b/>
          <w:color w:val="000000"/>
        </w:rPr>
        <w:t xml:space="preserve"> </w:t>
      </w:r>
      <w:r w:rsidR="00CB647C" w:rsidRPr="00CB647C">
        <w:rPr>
          <w:b/>
          <w:color w:val="000000"/>
        </w:rPr>
        <w:t>październik</w:t>
      </w:r>
      <w:r w:rsidR="00560E11">
        <w:rPr>
          <w:b/>
          <w:color w:val="000000"/>
        </w:rPr>
        <w:t>a</w:t>
      </w:r>
      <w:r w:rsidRPr="00CB647C">
        <w:rPr>
          <w:b/>
          <w:color w:val="000000"/>
        </w:rPr>
        <w:t xml:space="preserve"> 201</w:t>
      </w:r>
      <w:r w:rsidR="00CB647C" w:rsidRPr="00CB647C">
        <w:rPr>
          <w:b/>
          <w:color w:val="000000"/>
        </w:rPr>
        <w:t>2</w:t>
      </w:r>
      <w:r w:rsidRPr="00CB647C">
        <w:rPr>
          <w:b/>
          <w:color w:val="000000"/>
        </w:rPr>
        <w:t xml:space="preserve"> roku </w:t>
      </w:r>
      <w:r w:rsidR="006B66E8" w:rsidRPr="00CB647C">
        <w:rPr>
          <w:b/>
          <w:color w:val="000000"/>
        </w:rPr>
        <w:t>–</w:t>
      </w:r>
      <w:r w:rsidRPr="00CB647C">
        <w:rPr>
          <w:b/>
          <w:color w:val="000000"/>
        </w:rPr>
        <w:t xml:space="preserve"> adres strony: </w:t>
      </w:r>
      <w:hyperlink r:id="rId7" w:history="1">
        <w:r w:rsidRPr="00CB647C">
          <w:rPr>
            <w:rStyle w:val="Hipercze"/>
            <w:color w:val="000000"/>
          </w:rPr>
          <w:t>www.portal.uzp.gov.pl</w:t>
        </w:r>
      </w:hyperlink>
      <w:r w:rsidRPr="00CB647C">
        <w:rPr>
          <w:b/>
          <w:color w:val="000000"/>
        </w:rPr>
        <w:t>,</w:t>
      </w:r>
    </w:p>
    <w:p w:rsidR="00333C8C" w:rsidRPr="00CB647C" w:rsidRDefault="00333C8C">
      <w:pPr>
        <w:pStyle w:val="BodyTextIndent3"/>
        <w:tabs>
          <w:tab w:val="left" w:pos="360"/>
        </w:tabs>
        <w:ind w:left="0" w:firstLine="0"/>
        <w:rPr>
          <w:b/>
          <w:i/>
          <w:color w:val="000000"/>
          <w:sz w:val="6"/>
        </w:rPr>
      </w:pPr>
    </w:p>
    <w:p w:rsidR="00333C8C" w:rsidRPr="00CB647C" w:rsidRDefault="00333C8C" w:rsidP="006B66E8">
      <w:pPr>
        <w:pStyle w:val="BodyTextIndent3"/>
        <w:numPr>
          <w:ilvl w:val="0"/>
          <w:numId w:val="21"/>
        </w:numPr>
        <w:tabs>
          <w:tab w:val="left" w:pos="2345"/>
        </w:tabs>
        <w:spacing w:line="360" w:lineRule="auto"/>
        <w:rPr>
          <w:b/>
          <w:color w:val="000000"/>
        </w:rPr>
      </w:pPr>
      <w:r w:rsidRPr="00CB647C">
        <w:rPr>
          <w:color w:val="000000"/>
        </w:rPr>
        <w:t xml:space="preserve">na tablicy ogłoszeń w siedzibie Zamawiającego w dniu </w:t>
      </w:r>
      <w:r w:rsidR="00070B80" w:rsidRPr="00CB647C">
        <w:rPr>
          <w:b/>
          <w:color w:val="000000"/>
        </w:rPr>
        <w:t>1</w:t>
      </w:r>
      <w:r w:rsidR="00396441" w:rsidRPr="00CB647C">
        <w:rPr>
          <w:b/>
          <w:color w:val="000000"/>
        </w:rPr>
        <w:t>5</w:t>
      </w:r>
      <w:r w:rsidRPr="00CB647C">
        <w:rPr>
          <w:b/>
          <w:color w:val="000000"/>
        </w:rPr>
        <w:t xml:space="preserve"> </w:t>
      </w:r>
      <w:r w:rsidR="00CB647C" w:rsidRPr="00CB647C">
        <w:rPr>
          <w:b/>
          <w:color w:val="000000"/>
        </w:rPr>
        <w:t>październik</w:t>
      </w:r>
      <w:r w:rsidR="00560E11">
        <w:rPr>
          <w:b/>
          <w:color w:val="000000"/>
        </w:rPr>
        <w:t>a</w:t>
      </w:r>
      <w:r w:rsidRPr="00CB647C">
        <w:rPr>
          <w:b/>
          <w:color w:val="000000"/>
        </w:rPr>
        <w:t xml:space="preserve"> 201</w:t>
      </w:r>
      <w:r w:rsidR="00CB647C" w:rsidRPr="00CB647C">
        <w:rPr>
          <w:b/>
          <w:color w:val="000000"/>
        </w:rPr>
        <w:t>2</w:t>
      </w:r>
      <w:r w:rsidRPr="00CB647C">
        <w:rPr>
          <w:b/>
          <w:color w:val="000000"/>
        </w:rPr>
        <w:t xml:space="preserve"> r.</w:t>
      </w:r>
    </w:p>
    <w:p w:rsidR="00333C8C" w:rsidRPr="00CB647C" w:rsidRDefault="00333C8C" w:rsidP="006B66E8">
      <w:pPr>
        <w:pStyle w:val="BodyTextIndent3"/>
        <w:numPr>
          <w:ilvl w:val="0"/>
          <w:numId w:val="21"/>
        </w:numPr>
        <w:tabs>
          <w:tab w:val="left" w:pos="2345"/>
        </w:tabs>
        <w:spacing w:line="360" w:lineRule="auto"/>
        <w:rPr>
          <w:b/>
          <w:color w:val="000000"/>
        </w:rPr>
      </w:pPr>
      <w:r w:rsidRPr="00CB647C">
        <w:rPr>
          <w:color w:val="000000"/>
        </w:rPr>
        <w:t xml:space="preserve">w Internecie na stronie </w:t>
      </w:r>
      <w:hyperlink r:id="rId8" w:history="1">
        <w:r w:rsidRPr="00CB647C">
          <w:rPr>
            <w:rStyle w:val="Hipercze"/>
            <w:color w:val="000000"/>
          </w:rPr>
          <w:t>www.wbp.opole.pl</w:t>
        </w:r>
      </w:hyperlink>
      <w:r w:rsidRPr="00CB647C">
        <w:rPr>
          <w:color w:val="000000"/>
        </w:rPr>
        <w:t xml:space="preserve"> w dniu </w:t>
      </w:r>
      <w:r w:rsidR="00070B80" w:rsidRPr="00CB647C">
        <w:rPr>
          <w:b/>
          <w:color w:val="000000"/>
        </w:rPr>
        <w:t>1</w:t>
      </w:r>
      <w:r w:rsidR="00396441" w:rsidRPr="00CB647C">
        <w:rPr>
          <w:b/>
          <w:color w:val="000000"/>
        </w:rPr>
        <w:t>5</w:t>
      </w:r>
      <w:r w:rsidRPr="00CB647C">
        <w:rPr>
          <w:b/>
          <w:color w:val="000000"/>
        </w:rPr>
        <w:t xml:space="preserve"> </w:t>
      </w:r>
      <w:r w:rsidR="00CB647C" w:rsidRPr="00CB647C">
        <w:rPr>
          <w:b/>
          <w:color w:val="000000"/>
        </w:rPr>
        <w:t>październik</w:t>
      </w:r>
      <w:r w:rsidR="00560E11">
        <w:rPr>
          <w:b/>
          <w:color w:val="000000"/>
        </w:rPr>
        <w:t>a</w:t>
      </w:r>
      <w:r w:rsidRPr="00CB647C">
        <w:rPr>
          <w:b/>
          <w:color w:val="000000"/>
        </w:rPr>
        <w:t xml:space="preserve"> 201</w:t>
      </w:r>
      <w:r w:rsidR="00CB647C" w:rsidRPr="00CB647C">
        <w:rPr>
          <w:b/>
          <w:color w:val="000000"/>
        </w:rPr>
        <w:t>2</w:t>
      </w:r>
      <w:r w:rsidRPr="00CB647C">
        <w:rPr>
          <w:b/>
          <w:color w:val="000000"/>
        </w:rPr>
        <w:t xml:space="preserve"> r.</w:t>
      </w:r>
    </w:p>
    <w:p w:rsidR="00333C8C" w:rsidRPr="00CB647C" w:rsidRDefault="00333C8C">
      <w:pPr>
        <w:pStyle w:val="Nagwek"/>
        <w:rPr>
          <w:rFonts w:ascii="Times New Roman" w:hAnsi="Times New Roman"/>
          <w:color w:val="000000"/>
          <w:sz w:val="24"/>
        </w:rPr>
      </w:pPr>
    </w:p>
    <w:p w:rsidR="00333C8C" w:rsidRPr="00F62AE6" w:rsidRDefault="00333C8C">
      <w:pPr>
        <w:pStyle w:val="BodyText3"/>
        <w:widowControl w:val="0"/>
        <w:jc w:val="left"/>
        <w:rPr>
          <w:b w:val="0"/>
          <w:color w:val="000000"/>
        </w:rPr>
      </w:pPr>
      <w:r w:rsidRPr="00F62AE6">
        <w:rPr>
          <w:color w:val="000000"/>
          <w:sz w:val="26"/>
        </w:rPr>
        <w:t>TRYB POSTĘPOWANIA:</w:t>
      </w:r>
      <w:r w:rsidRPr="00F62AE6">
        <w:rPr>
          <w:b w:val="0"/>
          <w:color w:val="000000"/>
          <w:sz w:val="26"/>
        </w:rPr>
        <w:t xml:space="preserve"> </w:t>
      </w:r>
      <w:r w:rsidRPr="00F62AE6">
        <w:rPr>
          <w:b w:val="0"/>
          <w:color w:val="000000"/>
        </w:rPr>
        <w:t>PRZETARG NIEOGRANICZONY</w:t>
      </w:r>
    </w:p>
    <w:p w:rsidR="00333C8C" w:rsidRPr="00F62AE6" w:rsidRDefault="00333C8C">
      <w:pPr>
        <w:pStyle w:val="BodyText3"/>
        <w:widowControl w:val="0"/>
        <w:rPr>
          <w:b w:val="0"/>
          <w:i/>
          <w:color w:val="000000"/>
        </w:rPr>
      </w:pPr>
      <w:r w:rsidRPr="00F62AE6">
        <w:rPr>
          <w:b w:val="0"/>
          <w:color w:val="000000"/>
        </w:rPr>
        <w:t xml:space="preserve">o wartości nie przekraczającej  kwot określonych, na podstawie art. 11 ust. 8 ustawy z dnia 29 stycznia 2004 roku Prawo zamówień publicznych (Dz.U. Nr </w:t>
      </w:r>
      <w:r w:rsidR="00237A21">
        <w:rPr>
          <w:b w:val="0"/>
          <w:color w:val="000000"/>
        </w:rPr>
        <w:t>11</w:t>
      </w:r>
      <w:r w:rsidRPr="00F62AE6">
        <w:rPr>
          <w:b w:val="0"/>
          <w:color w:val="000000"/>
        </w:rPr>
        <w:t>3 z 20</w:t>
      </w:r>
      <w:r w:rsidR="00237A21">
        <w:rPr>
          <w:b w:val="0"/>
          <w:color w:val="000000"/>
        </w:rPr>
        <w:t>10</w:t>
      </w:r>
      <w:r w:rsidRPr="00F62AE6">
        <w:rPr>
          <w:b w:val="0"/>
          <w:color w:val="000000"/>
        </w:rPr>
        <w:t xml:space="preserve"> r. poz. </w:t>
      </w:r>
      <w:r w:rsidR="00237A21">
        <w:rPr>
          <w:b w:val="0"/>
          <w:color w:val="000000"/>
        </w:rPr>
        <w:t>759</w:t>
      </w:r>
      <w:r w:rsidRPr="00F62AE6">
        <w:rPr>
          <w:b w:val="0"/>
          <w:color w:val="000000"/>
        </w:rPr>
        <w:t xml:space="preserve"> ze zm.) zwanej dalej „ustawą”.</w:t>
      </w:r>
      <w:r w:rsidRPr="00F62AE6">
        <w:rPr>
          <w:b w:val="0"/>
          <w:i/>
          <w:color w:val="000000"/>
        </w:rPr>
        <w:t xml:space="preserve"> </w:t>
      </w:r>
    </w:p>
    <w:p w:rsidR="00333C8C" w:rsidRPr="00F62AE6" w:rsidRDefault="00333C8C">
      <w:pPr>
        <w:pStyle w:val="BodyTextIndent3"/>
        <w:ind w:left="0" w:firstLine="0"/>
        <w:jc w:val="both"/>
        <w:rPr>
          <w:color w:val="000000"/>
        </w:rPr>
      </w:pPr>
    </w:p>
    <w:p w:rsidR="00333C8C" w:rsidRPr="00F62AE6" w:rsidRDefault="00333C8C">
      <w:pPr>
        <w:pStyle w:val="BodyTextIndent3"/>
        <w:ind w:left="0" w:firstLine="0"/>
        <w:jc w:val="both"/>
        <w:rPr>
          <w:color w:val="000000"/>
        </w:rPr>
      </w:pPr>
    </w:p>
    <w:p w:rsidR="00333C8C" w:rsidRPr="00F62AE6" w:rsidRDefault="00333C8C">
      <w:pPr>
        <w:pStyle w:val="Nagwek"/>
        <w:rPr>
          <w:rFonts w:ascii="Times New Roman" w:hAnsi="Times New Roman"/>
          <w:color w:val="000000"/>
          <w:sz w:val="24"/>
        </w:rPr>
      </w:pPr>
    </w:p>
    <w:p w:rsidR="00333C8C" w:rsidRPr="00AC6BD5" w:rsidRDefault="00333C8C">
      <w:pPr>
        <w:pStyle w:val="Tytu"/>
        <w:ind w:left="2124"/>
        <w:jc w:val="left"/>
        <w:rPr>
          <w:color w:val="000000"/>
          <w:sz w:val="22"/>
          <w:szCs w:val="22"/>
        </w:rPr>
      </w:pPr>
      <w:r w:rsidRPr="00AC6BD5">
        <w:rPr>
          <w:color w:val="000000"/>
          <w:sz w:val="22"/>
          <w:szCs w:val="22"/>
        </w:rPr>
        <w:t xml:space="preserve">                    Specyfikację Istotnych Warunków Zamówienia </w:t>
      </w:r>
    </w:p>
    <w:p w:rsidR="00333C8C" w:rsidRPr="00AC6BD5" w:rsidRDefault="00333C8C">
      <w:pPr>
        <w:pStyle w:val="Tytu"/>
        <w:ind w:left="2124"/>
        <w:jc w:val="left"/>
        <w:rPr>
          <w:color w:val="000000"/>
          <w:sz w:val="22"/>
          <w:szCs w:val="22"/>
        </w:rPr>
      </w:pPr>
    </w:p>
    <w:p w:rsidR="00333C8C" w:rsidRPr="00AC6BD5" w:rsidRDefault="00333C8C" w:rsidP="00AC6BD5">
      <w:pPr>
        <w:pStyle w:val="Tytu"/>
        <w:ind w:left="2124"/>
        <w:jc w:val="left"/>
        <w:rPr>
          <w:color w:val="000000"/>
          <w:sz w:val="22"/>
          <w:szCs w:val="22"/>
        </w:rPr>
      </w:pPr>
      <w:r w:rsidRPr="00AC6BD5">
        <w:rPr>
          <w:color w:val="000000"/>
          <w:sz w:val="22"/>
          <w:szCs w:val="22"/>
        </w:rPr>
        <w:t xml:space="preserve">                   </w:t>
      </w:r>
      <w:r w:rsidR="00AC6BD5" w:rsidRPr="00AC6BD5">
        <w:rPr>
          <w:color w:val="000000"/>
          <w:sz w:val="22"/>
          <w:szCs w:val="22"/>
        </w:rPr>
        <w:t xml:space="preserve">     </w:t>
      </w:r>
      <w:r w:rsidRPr="00AC6BD5">
        <w:rPr>
          <w:color w:val="000000"/>
          <w:sz w:val="22"/>
          <w:szCs w:val="22"/>
        </w:rPr>
        <w:t xml:space="preserve"> Zatwierdz</w:t>
      </w:r>
      <w:r w:rsidR="00AC6BD5" w:rsidRPr="00AC6BD5">
        <w:rPr>
          <w:color w:val="000000"/>
          <w:sz w:val="22"/>
          <w:szCs w:val="22"/>
        </w:rPr>
        <w:t>ił: Dyrektor WBP w Opolu</w:t>
      </w:r>
    </w:p>
    <w:p w:rsidR="00AC6BD5" w:rsidRPr="00AC6BD5" w:rsidRDefault="00AC6BD5" w:rsidP="00AC6BD5">
      <w:pPr>
        <w:pStyle w:val="Podtytu"/>
        <w:spacing w:before="0" w:after="0"/>
        <w:rPr>
          <w:rFonts w:ascii="Times New Roman" w:hAnsi="Times New Roman" w:cs="Times New Roman"/>
          <w:i w:val="0"/>
          <w:sz w:val="22"/>
          <w:szCs w:val="22"/>
        </w:rPr>
      </w:pPr>
      <w:r w:rsidRPr="00AC6BD5">
        <w:rPr>
          <w:rFonts w:ascii="Times New Roman" w:hAnsi="Times New Roman" w:cs="Times New Roman"/>
          <w:i w:val="0"/>
          <w:sz w:val="22"/>
          <w:szCs w:val="22"/>
        </w:rPr>
        <w:t xml:space="preserve">        Tadeusz Chrobak</w:t>
      </w:r>
    </w:p>
    <w:p w:rsidR="00333C8C" w:rsidRPr="00AC6BD5" w:rsidRDefault="00333C8C">
      <w:pPr>
        <w:pStyle w:val="Podtytu"/>
        <w:rPr>
          <w:rFonts w:ascii="Times New Roman" w:hAnsi="Times New Roman" w:cs="Times New Roman"/>
          <w:color w:val="000000"/>
          <w:sz w:val="22"/>
          <w:szCs w:val="22"/>
        </w:rPr>
      </w:pPr>
    </w:p>
    <w:p w:rsidR="00273EE5" w:rsidRPr="00F62AE6" w:rsidRDefault="00273EE5" w:rsidP="00273EE5">
      <w:pPr>
        <w:pStyle w:val="Tekstpodstawowy"/>
        <w:rPr>
          <w:color w:val="000000"/>
        </w:rPr>
      </w:pPr>
    </w:p>
    <w:p w:rsidR="00273EE5" w:rsidRPr="00F62AE6" w:rsidRDefault="00273EE5" w:rsidP="00273EE5">
      <w:pPr>
        <w:pStyle w:val="Tekstpodstawowy"/>
        <w:rPr>
          <w:color w:val="000000"/>
        </w:rPr>
      </w:pPr>
    </w:p>
    <w:p w:rsidR="00273EE5" w:rsidRPr="00F62AE6" w:rsidRDefault="00273EE5" w:rsidP="00273EE5">
      <w:pPr>
        <w:pStyle w:val="Tekstpodstawowy"/>
        <w:rPr>
          <w:color w:val="000000"/>
        </w:rPr>
      </w:pPr>
    </w:p>
    <w:p w:rsidR="00333C8C" w:rsidRPr="00F62AE6" w:rsidRDefault="00333C8C">
      <w:pPr>
        <w:pStyle w:val="Nagwek"/>
        <w:rPr>
          <w:color w:val="000000"/>
          <w:sz w:val="22"/>
        </w:rPr>
      </w:pPr>
      <w:r w:rsidRPr="00F62AE6">
        <w:rPr>
          <w:color w:val="000000"/>
          <w:sz w:val="22"/>
        </w:rPr>
        <w:lastRenderedPageBreak/>
        <w:t xml:space="preserve">Opole, </w:t>
      </w:r>
      <w:r w:rsidR="007241F9" w:rsidRPr="00F62AE6">
        <w:rPr>
          <w:color w:val="000000"/>
          <w:sz w:val="22"/>
        </w:rPr>
        <w:t xml:space="preserve"> </w:t>
      </w:r>
      <w:r w:rsidR="00187506">
        <w:rPr>
          <w:color w:val="000000"/>
          <w:sz w:val="22"/>
        </w:rPr>
        <w:t xml:space="preserve">pażdziernik </w:t>
      </w:r>
      <w:r w:rsidRPr="00F62AE6">
        <w:rPr>
          <w:color w:val="000000"/>
          <w:sz w:val="22"/>
        </w:rPr>
        <w:t xml:space="preserve"> 201</w:t>
      </w:r>
      <w:r w:rsidR="00187506">
        <w:rPr>
          <w:color w:val="000000"/>
          <w:sz w:val="22"/>
        </w:rPr>
        <w:t>2</w:t>
      </w:r>
      <w:r w:rsidRPr="00F62AE6">
        <w:rPr>
          <w:color w:val="000000"/>
          <w:sz w:val="22"/>
        </w:rPr>
        <w:t xml:space="preserve"> r.</w:t>
      </w:r>
    </w:p>
    <w:p w:rsidR="00333C8C" w:rsidRPr="00F62AE6" w:rsidRDefault="00333C8C">
      <w:pPr>
        <w:pStyle w:val="Tekstpodstawowy"/>
        <w:rPr>
          <w:color w:val="000000"/>
          <w:sz w:val="22"/>
        </w:rPr>
      </w:pPr>
    </w:p>
    <w:p w:rsidR="00333C8C" w:rsidRPr="00CB647C" w:rsidRDefault="00333C8C">
      <w:pPr>
        <w:jc w:val="center"/>
        <w:rPr>
          <w:b/>
          <w:color w:val="000000"/>
          <w:sz w:val="32"/>
          <w:szCs w:val="32"/>
        </w:rPr>
      </w:pPr>
      <w:r w:rsidRPr="00F62AE6">
        <w:rPr>
          <w:b/>
          <w:color w:val="000000"/>
          <w:sz w:val="32"/>
          <w:szCs w:val="32"/>
        </w:rPr>
        <w:t xml:space="preserve">Specyfikacja Istotnych Warunków Zamówienia na </w:t>
      </w:r>
      <w:r w:rsidRPr="00F62AE6">
        <w:rPr>
          <w:b/>
          <w:color w:val="000000"/>
          <w:sz w:val="32"/>
          <w:szCs w:val="32"/>
        </w:rPr>
        <w:br/>
      </w:r>
      <w:r w:rsidR="00CB647C" w:rsidRPr="00CB647C">
        <w:rPr>
          <w:b/>
          <w:color w:val="000000"/>
          <w:sz w:val="32"/>
          <w:szCs w:val="32"/>
        </w:rPr>
        <w:t>„D</w:t>
      </w:r>
      <w:r w:rsidR="00CB647C" w:rsidRPr="00CB647C">
        <w:rPr>
          <w:rFonts w:cs="Arial"/>
          <w:b/>
          <w:color w:val="000000"/>
          <w:sz w:val="32"/>
          <w:szCs w:val="32"/>
        </w:rPr>
        <w:t xml:space="preserve">ostawa </w:t>
      </w:r>
      <w:r w:rsidR="00CB647C" w:rsidRPr="00CB647C">
        <w:rPr>
          <w:b/>
          <w:color w:val="000000"/>
          <w:sz w:val="32"/>
          <w:szCs w:val="32"/>
          <w:lang w:val="pl-PL"/>
        </w:rPr>
        <w:t xml:space="preserve">i montaż </w:t>
      </w:r>
      <w:r w:rsidR="00CB647C" w:rsidRPr="00CB647C">
        <w:rPr>
          <w:b/>
          <w:color w:val="000000"/>
          <w:sz w:val="32"/>
          <w:szCs w:val="32"/>
        </w:rPr>
        <w:t xml:space="preserve">sprzętu </w:t>
      </w:r>
      <w:r w:rsidR="00CB647C" w:rsidRPr="00CB647C">
        <w:rPr>
          <w:b/>
          <w:color w:val="000000"/>
          <w:sz w:val="32"/>
          <w:szCs w:val="32"/>
          <w:lang w:val="pl-PL"/>
        </w:rPr>
        <w:t>sieci LAN</w:t>
      </w:r>
      <w:r w:rsidR="00CB647C" w:rsidRPr="00CB647C">
        <w:rPr>
          <w:b/>
          <w:color w:val="000000"/>
          <w:sz w:val="32"/>
          <w:szCs w:val="32"/>
        </w:rPr>
        <w:t xml:space="preserve"> dla </w:t>
      </w:r>
      <w:r w:rsidR="00CB647C" w:rsidRPr="00CB647C">
        <w:rPr>
          <w:rFonts w:cs="Arial"/>
          <w:b/>
          <w:color w:val="000000"/>
          <w:sz w:val="32"/>
          <w:szCs w:val="32"/>
        </w:rPr>
        <w:t xml:space="preserve"> Wojewódzkiej Biblioteki Publicznej w Opolu”.</w:t>
      </w:r>
    </w:p>
    <w:p w:rsidR="00333C8C" w:rsidRPr="00CB647C" w:rsidRDefault="00333C8C">
      <w:pPr>
        <w:ind w:left="708"/>
        <w:rPr>
          <w:rFonts w:ascii="Arial" w:hAnsi="Arial" w:cs="Arial"/>
          <w:b/>
          <w:color w:val="000000"/>
          <w:sz w:val="22"/>
          <w:szCs w:val="22"/>
        </w:rPr>
      </w:pPr>
    </w:p>
    <w:p w:rsidR="00333C8C" w:rsidRPr="00F62AE6" w:rsidRDefault="00333C8C">
      <w:pPr>
        <w:tabs>
          <w:tab w:val="right" w:pos="284"/>
          <w:tab w:val="left" w:pos="408"/>
        </w:tabs>
        <w:autoSpaceDE w:val="0"/>
        <w:jc w:val="both"/>
        <w:rPr>
          <w:rFonts w:ascii="Arial" w:hAnsi="Arial" w:cs="Arial"/>
          <w:b/>
          <w:color w:val="000000"/>
          <w:sz w:val="22"/>
          <w:szCs w:val="22"/>
        </w:rPr>
      </w:pPr>
    </w:p>
    <w:p w:rsidR="00333C8C" w:rsidRPr="00F62AE6" w:rsidRDefault="00333C8C">
      <w:pPr>
        <w:tabs>
          <w:tab w:val="right" w:pos="284"/>
          <w:tab w:val="left" w:pos="408"/>
        </w:tabs>
        <w:autoSpaceDE w:val="0"/>
        <w:jc w:val="both"/>
        <w:rPr>
          <w:rFonts w:ascii="Arial" w:hAnsi="Arial" w:cs="Arial"/>
          <w:b/>
          <w:color w:val="000000"/>
          <w:sz w:val="22"/>
          <w:szCs w:val="22"/>
          <w:u w:val="single"/>
        </w:rPr>
      </w:pPr>
      <w:r w:rsidRPr="00F62AE6">
        <w:rPr>
          <w:rFonts w:ascii="Arial" w:hAnsi="Arial" w:cs="Arial"/>
          <w:b/>
          <w:color w:val="000000"/>
          <w:sz w:val="22"/>
          <w:szCs w:val="22"/>
          <w:u w:val="single"/>
        </w:rPr>
        <w:t>1)</w:t>
      </w:r>
      <w:r w:rsidRPr="00F62AE6">
        <w:rPr>
          <w:rFonts w:ascii="Arial" w:hAnsi="Arial" w:cs="Arial"/>
          <w:b/>
          <w:color w:val="000000"/>
          <w:sz w:val="22"/>
          <w:szCs w:val="22"/>
          <w:u w:val="single"/>
        </w:rPr>
        <w:tab/>
      </w:r>
      <w:r w:rsidRPr="00F62AE6">
        <w:rPr>
          <w:rFonts w:ascii="Arial" w:hAnsi="Arial" w:cs="Arial"/>
          <w:b/>
          <w:color w:val="000000"/>
          <w:sz w:val="22"/>
          <w:szCs w:val="22"/>
          <w:u w:val="single"/>
        </w:rPr>
        <w:tab/>
        <w:t>Nazwa i adres zamawiającego:</w:t>
      </w:r>
    </w:p>
    <w:p w:rsidR="00333C8C" w:rsidRPr="00F62AE6" w:rsidRDefault="00333C8C">
      <w:pPr>
        <w:pStyle w:val="pkt"/>
        <w:tabs>
          <w:tab w:val="left" w:pos="816"/>
        </w:tabs>
        <w:spacing w:before="0" w:after="0"/>
        <w:ind w:left="408" w:firstLine="0"/>
        <w:rPr>
          <w:rFonts w:ascii="Arial" w:hAnsi="Arial" w:cs="Arial"/>
          <w:color w:val="000000"/>
          <w:sz w:val="22"/>
          <w:szCs w:val="22"/>
        </w:rPr>
      </w:pPr>
    </w:p>
    <w:p w:rsidR="00333C8C" w:rsidRPr="00F62AE6" w:rsidRDefault="00333C8C">
      <w:pPr>
        <w:rPr>
          <w:rFonts w:ascii="Arial" w:hAnsi="Arial" w:cs="Arial"/>
          <w:b/>
          <w:bCs/>
          <w:color w:val="000000"/>
          <w:sz w:val="22"/>
          <w:szCs w:val="22"/>
        </w:rPr>
      </w:pPr>
      <w:r w:rsidRPr="00F62AE6">
        <w:rPr>
          <w:rFonts w:ascii="Arial" w:hAnsi="Arial" w:cs="Arial"/>
          <w:b/>
          <w:bCs/>
          <w:color w:val="000000"/>
          <w:sz w:val="22"/>
          <w:szCs w:val="22"/>
        </w:rPr>
        <w:t>WOJEWÓDZKA BIBLIOTEKA PUBLICZNA W OPOLU</w:t>
      </w:r>
    </w:p>
    <w:p w:rsidR="00333C8C" w:rsidRPr="00F62AE6" w:rsidRDefault="007241F9">
      <w:pPr>
        <w:rPr>
          <w:rFonts w:ascii="Arial" w:hAnsi="Arial" w:cs="Arial"/>
          <w:b/>
          <w:bCs/>
          <w:color w:val="000000"/>
          <w:sz w:val="22"/>
          <w:szCs w:val="22"/>
        </w:rPr>
      </w:pPr>
      <w:r w:rsidRPr="00F62AE6">
        <w:rPr>
          <w:rFonts w:ascii="Arial" w:hAnsi="Arial" w:cs="Arial"/>
          <w:b/>
          <w:bCs/>
          <w:color w:val="000000"/>
          <w:sz w:val="22"/>
          <w:szCs w:val="22"/>
        </w:rPr>
        <w:t>45-081 OPOLE, UL. PIASTOWSKA 18-</w:t>
      </w:r>
      <w:r w:rsidR="00560E11">
        <w:rPr>
          <w:rFonts w:ascii="Arial" w:hAnsi="Arial" w:cs="Arial"/>
          <w:b/>
          <w:bCs/>
          <w:color w:val="000000"/>
          <w:sz w:val="22"/>
          <w:szCs w:val="22"/>
        </w:rPr>
        <w:t>19-</w:t>
      </w:r>
      <w:r w:rsidR="00333C8C" w:rsidRPr="00F62AE6">
        <w:rPr>
          <w:rFonts w:ascii="Arial" w:hAnsi="Arial" w:cs="Arial"/>
          <w:b/>
          <w:bCs/>
          <w:color w:val="000000"/>
          <w:sz w:val="22"/>
          <w:szCs w:val="22"/>
        </w:rPr>
        <w:t xml:space="preserve">20 </w:t>
      </w:r>
    </w:p>
    <w:p w:rsidR="00333C8C" w:rsidRPr="00F62AE6" w:rsidRDefault="00333C8C">
      <w:pPr>
        <w:jc w:val="center"/>
        <w:rPr>
          <w:b/>
          <w:color w:val="000000"/>
          <w:sz w:val="28"/>
        </w:rPr>
      </w:pPr>
    </w:p>
    <w:p w:rsidR="00333C8C" w:rsidRPr="00F62AE6" w:rsidRDefault="00333C8C">
      <w:pPr>
        <w:tabs>
          <w:tab w:val="right" w:pos="1100"/>
          <w:tab w:val="left" w:pos="1224"/>
        </w:tabs>
        <w:autoSpaceDE w:val="0"/>
        <w:ind w:left="408" w:hanging="408"/>
        <w:jc w:val="both"/>
        <w:rPr>
          <w:rFonts w:ascii="Arial" w:hAnsi="Arial" w:cs="Arial"/>
          <w:b/>
          <w:color w:val="000000"/>
          <w:sz w:val="22"/>
          <w:szCs w:val="22"/>
          <w:u w:val="single"/>
        </w:rPr>
      </w:pPr>
      <w:r w:rsidRPr="00F62AE6">
        <w:rPr>
          <w:rFonts w:ascii="Arial" w:hAnsi="Arial" w:cs="Arial"/>
          <w:b/>
          <w:color w:val="000000"/>
          <w:sz w:val="22"/>
          <w:szCs w:val="22"/>
          <w:u w:val="single"/>
        </w:rPr>
        <w:t>2)</w:t>
      </w:r>
      <w:r w:rsidRPr="00F62AE6">
        <w:rPr>
          <w:rFonts w:ascii="Arial" w:hAnsi="Arial" w:cs="Arial"/>
          <w:b/>
          <w:color w:val="000000"/>
          <w:sz w:val="22"/>
          <w:szCs w:val="22"/>
          <w:u w:val="single"/>
        </w:rPr>
        <w:tab/>
      </w:r>
      <w:r w:rsidRPr="00F62AE6">
        <w:rPr>
          <w:rFonts w:ascii="Arial" w:hAnsi="Arial" w:cs="Arial"/>
          <w:b/>
          <w:color w:val="000000"/>
          <w:sz w:val="22"/>
          <w:szCs w:val="22"/>
          <w:u w:val="single"/>
        </w:rPr>
        <w:tab/>
        <w:t>Tryb udzielenia zamówienia:</w:t>
      </w:r>
    </w:p>
    <w:p w:rsidR="00333C8C" w:rsidRPr="00F62AE6" w:rsidRDefault="00333C8C">
      <w:pPr>
        <w:tabs>
          <w:tab w:val="right" w:pos="1100"/>
          <w:tab w:val="left" w:pos="1224"/>
        </w:tabs>
        <w:autoSpaceDE w:val="0"/>
        <w:ind w:left="408" w:hanging="408"/>
        <w:jc w:val="both"/>
        <w:rPr>
          <w:rFonts w:ascii="Arial" w:hAnsi="Arial" w:cs="Arial"/>
          <w:b/>
          <w:color w:val="000000"/>
          <w:sz w:val="22"/>
          <w:szCs w:val="22"/>
          <w:u w:val="single"/>
        </w:rPr>
      </w:pPr>
    </w:p>
    <w:p w:rsidR="00333C8C" w:rsidRPr="00F62AE6" w:rsidRDefault="00333C8C">
      <w:pPr>
        <w:jc w:val="both"/>
        <w:rPr>
          <w:rFonts w:ascii="Arial" w:hAnsi="Arial" w:cs="Arial"/>
          <w:color w:val="000000"/>
          <w:sz w:val="22"/>
          <w:szCs w:val="22"/>
        </w:rPr>
      </w:pPr>
      <w:r w:rsidRPr="00F62AE6">
        <w:rPr>
          <w:rFonts w:ascii="Arial" w:hAnsi="Arial" w:cs="Arial"/>
          <w:color w:val="000000"/>
          <w:sz w:val="22"/>
          <w:szCs w:val="22"/>
        </w:rPr>
        <w:t xml:space="preserve">Zamawiający prowadzi postępowanie </w:t>
      </w:r>
      <w:r w:rsidRPr="00F62AE6">
        <w:rPr>
          <w:rFonts w:ascii="Arial" w:hAnsi="Arial" w:cs="Arial"/>
          <w:b/>
          <w:color w:val="000000"/>
          <w:sz w:val="22"/>
          <w:szCs w:val="22"/>
        </w:rPr>
        <w:t>w trybie przetargu nieograniczonego</w:t>
      </w:r>
      <w:r w:rsidRPr="00F62AE6">
        <w:rPr>
          <w:rFonts w:ascii="Arial" w:hAnsi="Arial" w:cs="Arial"/>
          <w:color w:val="000000"/>
          <w:sz w:val="22"/>
          <w:szCs w:val="22"/>
        </w:rPr>
        <w:t xml:space="preserve"> na podstawie art. 39 do 46 ustawy z dnia 29 stycznia 2004r. Prawo zamówień publicznych (Dz.U. z 20</w:t>
      </w:r>
      <w:r w:rsidR="00B42FD4">
        <w:rPr>
          <w:rFonts w:ascii="Arial" w:hAnsi="Arial" w:cs="Arial"/>
          <w:color w:val="000000"/>
          <w:sz w:val="22"/>
          <w:szCs w:val="22"/>
        </w:rPr>
        <w:t>10r. nr 113, poz. 759</w:t>
      </w:r>
      <w:r w:rsidRPr="00F62AE6">
        <w:rPr>
          <w:rFonts w:ascii="Arial" w:hAnsi="Arial" w:cs="Arial"/>
          <w:color w:val="000000"/>
          <w:sz w:val="22"/>
          <w:szCs w:val="22"/>
        </w:rPr>
        <w:t xml:space="preserve"> ze zm.), w którym w odpowiedzi na publiczne ogłoszenie o zamówieniu oferty mogą składać wszyscy zainteresowani wykonawcy.</w:t>
      </w:r>
    </w:p>
    <w:p w:rsidR="00333C8C" w:rsidRPr="00F62AE6" w:rsidRDefault="00333C8C">
      <w:pPr>
        <w:tabs>
          <w:tab w:val="right" w:pos="284"/>
          <w:tab w:val="left" w:pos="408"/>
        </w:tabs>
        <w:jc w:val="both"/>
        <w:rPr>
          <w:rFonts w:ascii="Arial" w:hAnsi="Arial" w:cs="Arial"/>
          <w:color w:val="000000"/>
          <w:sz w:val="22"/>
          <w:szCs w:val="22"/>
        </w:rPr>
      </w:pPr>
    </w:p>
    <w:p w:rsidR="00333C8C" w:rsidRPr="00F62AE6" w:rsidRDefault="00333C8C">
      <w:pPr>
        <w:autoSpaceDE w:val="0"/>
        <w:jc w:val="both"/>
        <w:rPr>
          <w:rFonts w:ascii="Arial" w:hAnsi="Arial" w:cs="Arial"/>
          <w:color w:val="000000"/>
          <w:sz w:val="22"/>
          <w:szCs w:val="22"/>
        </w:rPr>
      </w:pPr>
      <w:r w:rsidRPr="00F62AE6">
        <w:rPr>
          <w:rFonts w:ascii="Arial" w:hAnsi="Arial" w:cs="Arial"/>
          <w:color w:val="000000"/>
          <w:sz w:val="22"/>
          <w:szCs w:val="22"/>
        </w:rPr>
        <w:t>Użyte w niniejszej specyfikacji słowo „ustawa” bez bliższego określenia lub przywołane numery artykułów odnoszą się do ustawy z dnia 29 stycznia 2004r. Prawo zamówień publicznych (tekst jednolity z 20</w:t>
      </w:r>
      <w:r w:rsidR="00B42FD4">
        <w:rPr>
          <w:rFonts w:ascii="Arial" w:hAnsi="Arial" w:cs="Arial"/>
          <w:color w:val="000000"/>
          <w:sz w:val="22"/>
          <w:szCs w:val="22"/>
        </w:rPr>
        <w:t>10r. nr 11</w:t>
      </w:r>
      <w:r w:rsidRPr="00F62AE6">
        <w:rPr>
          <w:rFonts w:ascii="Arial" w:hAnsi="Arial" w:cs="Arial"/>
          <w:color w:val="000000"/>
          <w:sz w:val="22"/>
          <w:szCs w:val="22"/>
        </w:rPr>
        <w:t xml:space="preserve">3, poz. </w:t>
      </w:r>
      <w:r w:rsidR="00B42FD4">
        <w:rPr>
          <w:rFonts w:ascii="Arial" w:hAnsi="Arial" w:cs="Arial"/>
          <w:color w:val="000000"/>
          <w:sz w:val="22"/>
          <w:szCs w:val="22"/>
        </w:rPr>
        <w:t>759</w:t>
      </w:r>
      <w:r w:rsidRPr="00F62AE6">
        <w:rPr>
          <w:rFonts w:ascii="Arial" w:hAnsi="Arial" w:cs="Arial"/>
          <w:color w:val="000000"/>
          <w:sz w:val="22"/>
          <w:szCs w:val="22"/>
        </w:rPr>
        <w:t xml:space="preserve"> ze zm.), natomiast skrót „SIWZ” niniejszą Specyfikację Istotnych Warunków Zamówienia.</w:t>
      </w:r>
    </w:p>
    <w:p w:rsidR="00333C8C" w:rsidRPr="006F6B1A" w:rsidRDefault="00333C8C">
      <w:pPr>
        <w:autoSpaceDE w:val="0"/>
        <w:rPr>
          <w:rFonts w:ascii="Arial" w:hAnsi="Arial" w:cs="Arial"/>
          <w:b/>
          <w:color w:val="000000"/>
          <w:sz w:val="22"/>
          <w:szCs w:val="22"/>
        </w:rPr>
      </w:pPr>
      <w:r w:rsidRPr="006F6B1A">
        <w:rPr>
          <w:rFonts w:ascii="Arial" w:hAnsi="Arial" w:cs="Arial"/>
          <w:b/>
          <w:color w:val="000000"/>
          <w:sz w:val="22"/>
          <w:szCs w:val="22"/>
        </w:rPr>
        <w:t>Postępowanie o udzielenie zamówienia prowadzi się w języku polskim.</w:t>
      </w:r>
    </w:p>
    <w:p w:rsidR="00333C8C" w:rsidRPr="00F62AE6" w:rsidRDefault="00333C8C">
      <w:pPr>
        <w:autoSpaceDE w:val="0"/>
        <w:rPr>
          <w:rFonts w:ascii="Arial" w:hAnsi="Arial" w:cs="Arial"/>
          <w:color w:val="000000"/>
          <w:sz w:val="22"/>
          <w:szCs w:val="22"/>
        </w:rPr>
      </w:pPr>
    </w:p>
    <w:p w:rsidR="00333C8C" w:rsidRPr="00F62AE6" w:rsidRDefault="00333C8C">
      <w:pPr>
        <w:spacing w:line="360" w:lineRule="auto"/>
        <w:jc w:val="both"/>
        <w:rPr>
          <w:rFonts w:ascii="Arial" w:hAnsi="Arial" w:cs="Arial"/>
          <w:b/>
          <w:color w:val="000000"/>
          <w:sz w:val="22"/>
          <w:szCs w:val="22"/>
        </w:rPr>
      </w:pPr>
      <w:r w:rsidRPr="00F62AE6">
        <w:rPr>
          <w:rFonts w:ascii="Arial" w:hAnsi="Arial" w:cs="Arial"/>
          <w:b/>
          <w:color w:val="000000"/>
          <w:sz w:val="22"/>
          <w:szCs w:val="22"/>
        </w:rPr>
        <w:t>2.1. Info</w:t>
      </w:r>
      <w:r w:rsidR="009D23AC" w:rsidRPr="00F62AE6">
        <w:rPr>
          <w:rFonts w:ascii="Arial" w:hAnsi="Arial" w:cs="Arial"/>
          <w:b/>
          <w:color w:val="000000"/>
          <w:sz w:val="22"/>
          <w:szCs w:val="22"/>
        </w:rPr>
        <w:t>rmacje ogólne.</w:t>
      </w:r>
    </w:p>
    <w:p w:rsidR="00333C8C" w:rsidRPr="00F62AE6" w:rsidRDefault="00333C8C">
      <w:pPr>
        <w:pStyle w:val="WW-Tekstpodstawowy3"/>
        <w:rPr>
          <w:rFonts w:ascii="Arial" w:hAnsi="Arial" w:cs="Arial"/>
          <w:color w:val="000000"/>
          <w:sz w:val="24"/>
        </w:rPr>
      </w:pPr>
      <w:r w:rsidRPr="00F62AE6">
        <w:rPr>
          <w:rFonts w:ascii="Arial" w:hAnsi="Arial" w:cs="Arial"/>
          <w:color w:val="000000"/>
          <w:sz w:val="22"/>
          <w:szCs w:val="22"/>
        </w:rPr>
        <w:t>Opłata za Specyfikację Istotnych Warunków Zamówienia dokonywana jest z góry i wynosi 20 zł. SIWZ można otrzymać odpłatnie w wersji papierowej w siedzibie Zamawiającego w pok. Nr 4 – Dział Administracji w godz. 9.00 – 14.00, lub pocztą  za zaliczeniem pocztowym na pisemny wniosek Wykonawcy. Opłatę należy uiścić w kasie WBP w godz. 9.00 – 14.00 lub przelewem na konto: BZ WBK</w:t>
      </w:r>
      <w:r w:rsidRPr="00F62AE6">
        <w:rPr>
          <w:rFonts w:ascii="Arial" w:hAnsi="Arial" w:cs="Arial"/>
          <w:color w:val="000000"/>
          <w:sz w:val="24"/>
        </w:rPr>
        <w:t xml:space="preserve"> S.A. Opole 62 1090 2138 0000 0005 5600 0447</w:t>
      </w:r>
    </w:p>
    <w:p w:rsidR="00333C8C" w:rsidRPr="00F62AE6" w:rsidRDefault="00333C8C">
      <w:pPr>
        <w:shd w:val="clear" w:color="auto" w:fill="FFFFFF"/>
        <w:tabs>
          <w:tab w:val="left" w:pos="266"/>
        </w:tabs>
        <w:jc w:val="both"/>
        <w:rPr>
          <w:rFonts w:ascii="Arial" w:hAnsi="Arial" w:cs="Arial"/>
          <w:color w:val="000000"/>
          <w:sz w:val="22"/>
          <w:szCs w:val="22"/>
        </w:rPr>
      </w:pPr>
    </w:p>
    <w:p w:rsidR="00333C8C" w:rsidRPr="00F62AE6" w:rsidRDefault="00333C8C">
      <w:pPr>
        <w:shd w:val="clear" w:color="auto" w:fill="FFFFFF"/>
        <w:tabs>
          <w:tab w:val="left" w:pos="284"/>
        </w:tabs>
        <w:jc w:val="both"/>
        <w:rPr>
          <w:rFonts w:ascii="Arial" w:hAnsi="Arial" w:cs="Arial"/>
          <w:color w:val="000000"/>
          <w:sz w:val="22"/>
          <w:szCs w:val="22"/>
        </w:rPr>
      </w:pPr>
      <w:r w:rsidRPr="00F62AE6">
        <w:rPr>
          <w:rFonts w:ascii="Arial" w:hAnsi="Arial" w:cs="Arial"/>
          <w:color w:val="000000"/>
          <w:sz w:val="22"/>
          <w:szCs w:val="22"/>
        </w:rPr>
        <w:t xml:space="preserve">Ogłoszenie o przetargu zostało opublikowane w Biuletynie Zamówień Publicznych, umieszczone na tablicy ogłoszeń w siedzibie Zamawiającego w Opolu ul. Piastowska 20 oraz na stronie </w:t>
      </w:r>
      <w:hyperlink r:id="rId9" w:history="1">
        <w:r w:rsidRPr="00F62AE6">
          <w:rPr>
            <w:rStyle w:val="Hipercze"/>
            <w:rFonts w:ascii="Arial" w:hAnsi="Arial"/>
            <w:color w:val="000000"/>
            <w:sz w:val="22"/>
            <w:szCs w:val="22"/>
          </w:rPr>
          <w:t>www.wbp.opole.pl</w:t>
        </w:r>
      </w:hyperlink>
      <w:r w:rsidRPr="00F62AE6">
        <w:rPr>
          <w:rFonts w:ascii="Arial" w:hAnsi="Arial" w:cs="Arial"/>
          <w:color w:val="000000"/>
          <w:sz w:val="22"/>
          <w:szCs w:val="22"/>
        </w:rPr>
        <w:t xml:space="preserve"> wraz ze</w:t>
      </w:r>
      <w:r w:rsidRPr="00F62AE6">
        <w:rPr>
          <w:rFonts w:ascii="Arial" w:hAnsi="Arial" w:cs="Arial"/>
          <w:b/>
          <w:bCs/>
          <w:color w:val="000000"/>
          <w:spacing w:val="-4"/>
          <w:sz w:val="22"/>
          <w:szCs w:val="22"/>
        </w:rPr>
        <w:t xml:space="preserve"> </w:t>
      </w:r>
      <w:r w:rsidRPr="00F62AE6">
        <w:rPr>
          <w:rFonts w:ascii="Arial" w:hAnsi="Arial" w:cs="Arial"/>
          <w:color w:val="000000"/>
          <w:sz w:val="22"/>
          <w:szCs w:val="22"/>
        </w:rPr>
        <w:t xml:space="preserve">specyfikacją istotnych warunków zamówienia i jej załącznikami. </w:t>
      </w:r>
    </w:p>
    <w:p w:rsidR="00333C8C" w:rsidRPr="00F62AE6" w:rsidRDefault="00333C8C">
      <w:pPr>
        <w:shd w:val="clear" w:color="auto" w:fill="FFFFFF"/>
        <w:tabs>
          <w:tab w:val="left" w:pos="284"/>
        </w:tabs>
        <w:rPr>
          <w:rFonts w:ascii="Arial" w:hAnsi="Arial" w:cs="Arial"/>
          <w:b/>
          <w:color w:val="000000"/>
          <w:sz w:val="22"/>
          <w:szCs w:val="22"/>
        </w:rPr>
      </w:pPr>
    </w:p>
    <w:p w:rsidR="00333C8C" w:rsidRPr="00F62AE6" w:rsidRDefault="00333C8C">
      <w:pPr>
        <w:shd w:val="clear" w:color="auto" w:fill="FFFFFF"/>
        <w:tabs>
          <w:tab w:val="left" w:pos="284"/>
        </w:tabs>
        <w:rPr>
          <w:rFonts w:ascii="Arial" w:hAnsi="Arial" w:cs="Arial"/>
          <w:b/>
          <w:color w:val="000000"/>
          <w:sz w:val="22"/>
          <w:szCs w:val="22"/>
        </w:rPr>
      </w:pPr>
      <w:r w:rsidRPr="00F62AE6">
        <w:rPr>
          <w:rFonts w:ascii="Arial" w:hAnsi="Arial" w:cs="Arial"/>
          <w:b/>
          <w:color w:val="000000"/>
          <w:sz w:val="22"/>
          <w:szCs w:val="22"/>
        </w:rPr>
        <w:t xml:space="preserve">2.2. Zamawiający </w:t>
      </w:r>
      <w:r w:rsidR="001D3069" w:rsidRPr="00F62AE6">
        <w:rPr>
          <w:rFonts w:ascii="Arial" w:hAnsi="Arial" w:cs="Arial"/>
          <w:b/>
          <w:color w:val="000000"/>
          <w:sz w:val="22"/>
          <w:szCs w:val="22"/>
        </w:rPr>
        <w:t xml:space="preserve">nie </w:t>
      </w:r>
      <w:r w:rsidR="009D23AC" w:rsidRPr="00F62AE6">
        <w:rPr>
          <w:rFonts w:ascii="Arial" w:hAnsi="Arial" w:cs="Arial"/>
          <w:b/>
          <w:color w:val="000000"/>
          <w:sz w:val="22"/>
          <w:szCs w:val="22"/>
        </w:rPr>
        <w:t>dopuszcza składanie</w:t>
      </w:r>
      <w:r w:rsidRPr="00F62AE6">
        <w:rPr>
          <w:rFonts w:ascii="Arial" w:hAnsi="Arial" w:cs="Arial"/>
          <w:b/>
          <w:color w:val="000000"/>
          <w:sz w:val="22"/>
          <w:szCs w:val="22"/>
        </w:rPr>
        <w:t xml:space="preserve"> </w:t>
      </w:r>
      <w:r w:rsidRPr="00F62AE6">
        <w:rPr>
          <w:rFonts w:ascii="Arial" w:hAnsi="Arial" w:cs="Arial"/>
          <w:b/>
          <w:bCs/>
          <w:color w:val="000000"/>
          <w:sz w:val="22"/>
          <w:szCs w:val="22"/>
        </w:rPr>
        <w:t xml:space="preserve">ofert </w:t>
      </w:r>
      <w:r w:rsidRPr="00F62AE6">
        <w:rPr>
          <w:rFonts w:ascii="Arial" w:hAnsi="Arial" w:cs="Arial"/>
          <w:b/>
          <w:color w:val="000000"/>
          <w:sz w:val="22"/>
          <w:szCs w:val="22"/>
        </w:rPr>
        <w:t>częściowych.</w:t>
      </w:r>
    </w:p>
    <w:p w:rsidR="00333C8C" w:rsidRPr="00F62AE6" w:rsidRDefault="00333C8C">
      <w:pPr>
        <w:shd w:val="clear" w:color="auto" w:fill="FFFFFF"/>
        <w:tabs>
          <w:tab w:val="left" w:pos="284"/>
        </w:tabs>
        <w:ind w:firstLine="142"/>
        <w:jc w:val="both"/>
        <w:rPr>
          <w:rFonts w:ascii="Arial Narrow" w:hAnsi="Arial Narrow" w:cs="Arial"/>
          <w:color w:val="000000"/>
          <w:sz w:val="22"/>
          <w:szCs w:val="22"/>
        </w:rPr>
      </w:pPr>
    </w:p>
    <w:p w:rsidR="00333C8C" w:rsidRPr="00F62AE6" w:rsidRDefault="00333C8C">
      <w:pPr>
        <w:shd w:val="clear" w:color="auto" w:fill="FFFFFF"/>
        <w:tabs>
          <w:tab w:val="left" w:pos="284"/>
        </w:tabs>
        <w:jc w:val="both"/>
        <w:rPr>
          <w:rFonts w:ascii="Arial" w:hAnsi="Arial" w:cs="Arial"/>
          <w:b/>
          <w:color w:val="000000"/>
          <w:sz w:val="22"/>
          <w:szCs w:val="22"/>
        </w:rPr>
      </w:pPr>
      <w:r w:rsidRPr="00F62AE6">
        <w:rPr>
          <w:rFonts w:ascii="Arial" w:hAnsi="Arial" w:cs="Arial"/>
          <w:b/>
          <w:color w:val="000000"/>
          <w:sz w:val="22"/>
          <w:szCs w:val="22"/>
        </w:rPr>
        <w:t>2.3.</w:t>
      </w:r>
      <w:r w:rsidRPr="00F62AE6">
        <w:rPr>
          <w:rFonts w:ascii="Arial" w:hAnsi="Arial" w:cs="Arial"/>
          <w:color w:val="000000"/>
          <w:sz w:val="22"/>
          <w:szCs w:val="22"/>
        </w:rPr>
        <w:t xml:space="preserve"> </w:t>
      </w:r>
      <w:r w:rsidRPr="00F62AE6">
        <w:rPr>
          <w:rFonts w:ascii="Arial" w:hAnsi="Arial" w:cs="Arial"/>
          <w:b/>
          <w:color w:val="000000"/>
          <w:sz w:val="22"/>
          <w:szCs w:val="22"/>
        </w:rPr>
        <w:t>Zamawiający nie dopuszcza składania ofert wariantowych.</w:t>
      </w:r>
    </w:p>
    <w:p w:rsidR="00333C8C" w:rsidRPr="00F62AE6" w:rsidRDefault="00333C8C">
      <w:pPr>
        <w:tabs>
          <w:tab w:val="right" w:pos="1100"/>
          <w:tab w:val="left" w:pos="1224"/>
        </w:tabs>
        <w:autoSpaceDE w:val="0"/>
        <w:ind w:left="408" w:hanging="408"/>
        <w:jc w:val="both"/>
        <w:rPr>
          <w:rFonts w:ascii="Arial" w:hAnsi="Arial" w:cs="Arial"/>
          <w:b/>
          <w:color w:val="000000"/>
          <w:sz w:val="22"/>
          <w:szCs w:val="22"/>
        </w:rPr>
      </w:pPr>
    </w:p>
    <w:p w:rsidR="00333C8C" w:rsidRPr="00F62AE6" w:rsidRDefault="00333C8C">
      <w:pPr>
        <w:tabs>
          <w:tab w:val="right" w:pos="1100"/>
          <w:tab w:val="left" w:pos="1224"/>
        </w:tabs>
        <w:autoSpaceDE w:val="0"/>
        <w:ind w:left="408" w:hanging="408"/>
        <w:jc w:val="both"/>
        <w:rPr>
          <w:rFonts w:ascii="Arial" w:hAnsi="Arial" w:cs="Arial"/>
          <w:b/>
          <w:color w:val="000000"/>
          <w:sz w:val="22"/>
          <w:szCs w:val="22"/>
          <w:u w:val="single"/>
        </w:rPr>
      </w:pPr>
      <w:r w:rsidRPr="00F62AE6">
        <w:rPr>
          <w:rFonts w:ascii="Arial" w:hAnsi="Arial" w:cs="Arial"/>
          <w:b/>
          <w:color w:val="000000"/>
          <w:sz w:val="22"/>
          <w:szCs w:val="22"/>
          <w:u w:val="single"/>
        </w:rPr>
        <w:t>3)</w:t>
      </w:r>
      <w:r w:rsidRPr="00F62AE6">
        <w:rPr>
          <w:rFonts w:ascii="Arial" w:hAnsi="Arial" w:cs="Arial"/>
          <w:b/>
          <w:color w:val="000000"/>
          <w:sz w:val="22"/>
          <w:szCs w:val="22"/>
          <w:u w:val="single"/>
        </w:rPr>
        <w:tab/>
      </w:r>
      <w:r w:rsidRPr="00F62AE6">
        <w:rPr>
          <w:rFonts w:ascii="Arial" w:hAnsi="Arial" w:cs="Arial"/>
          <w:b/>
          <w:color w:val="000000"/>
          <w:sz w:val="22"/>
          <w:szCs w:val="22"/>
          <w:u w:val="single"/>
        </w:rPr>
        <w:tab/>
        <w:t>Opis przedmiotu zamówienia:</w:t>
      </w:r>
    </w:p>
    <w:p w:rsidR="00333C8C" w:rsidRPr="00F62AE6" w:rsidRDefault="00333C8C">
      <w:pPr>
        <w:rPr>
          <w:rFonts w:ascii="Arial" w:hAnsi="Arial" w:cs="Arial"/>
          <w:color w:val="000000"/>
          <w:sz w:val="22"/>
          <w:szCs w:val="22"/>
        </w:rPr>
      </w:pPr>
      <w:r w:rsidRPr="00F62AE6">
        <w:rPr>
          <w:rFonts w:ascii="Arial" w:hAnsi="Arial" w:cs="Arial"/>
          <w:color w:val="000000"/>
          <w:sz w:val="22"/>
          <w:szCs w:val="22"/>
        </w:rPr>
        <w:t xml:space="preserve"> </w:t>
      </w:r>
    </w:p>
    <w:p w:rsidR="0083667E" w:rsidRPr="00557B2D" w:rsidRDefault="00333C8C" w:rsidP="0083667E">
      <w:pPr>
        <w:rPr>
          <w:rFonts w:ascii="Arial" w:hAnsi="Arial" w:cs="Arial"/>
          <w:color w:val="FF0000"/>
          <w:sz w:val="22"/>
          <w:szCs w:val="22"/>
        </w:rPr>
      </w:pPr>
      <w:r w:rsidRPr="0051507E">
        <w:rPr>
          <w:rFonts w:ascii="Arial" w:hAnsi="Arial" w:cs="Arial"/>
          <w:color w:val="000000"/>
          <w:sz w:val="22"/>
          <w:szCs w:val="22"/>
        </w:rPr>
        <w:t>3.1.</w:t>
      </w:r>
      <w:r w:rsidRPr="00F62AE6">
        <w:rPr>
          <w:rFonts w:ascii="Arial" w:hAnsi="Arial" w:cs="Arial"/>
          <w:b/>
          <w:color w:val="000000"/>
          <w:sz w:val="22"/>
          <w:szCs w:val="22"/>
        </w:rPr>
        <w:t xml:space="preserve"> </w:t>
      </w:r>
      <w:r w:rsidRPr="00AA547C">
        <w:rPr>
          <w:rFonts w:ascii="Arial" w:hAnsi="Arial" w:cs="Arial"/>
          <w:sz w:val="22"/>
          <w:szCs w:val="22"/>
        </w:rPr>
        <w:t>Przedmiotem zamówienia jest</w:t>
      </w:r>
      <w:r w:rsidRPr="00557B2D">
        <w:rPr>
          <w:rFonts w:ascii="Arial" w:hAnsi="Arial" w:cs="Arial"/>
          <w:color w:val="FF0000"/>
          <w:sz w:val="22"/>
          <w:szCs w:val="22"/>
        </w:rPr>
        <w:t xml:space="preserve"> </w:t>
      </w:r>
      <w:r w:rsidR="00AA547C" w:rsidRPr="00F62AE6">
        <w:rPr>
          <w:rFonts w:ascii="Arial" w:hAnsi="Arial" w:cs="Arial"/>
          <w:color w:val="000000"/>
          <w:sz w:val="22"/>
          <w:szCs w:val="22"/>
        </w:rPr>
        <w:t xml:space="preserve">dostawa </w:t>
      </w:r>
      <w:r w:rsidR="00AA547C">
        <w:rPr>
          <w:rFonts w:ascii="Arial" w:hAnsi="Arial" w:cs="Arial"/>
          <w:color w:val="000000"/>
          <w:sz w:val="22"/>
          <w:szCs w:val="22"/>
          <w:lang w:val="pl-PL"/>
        </w:rPr>
        <w:t xml:space="preserve">i montaż </w:t>
      </w:r>
      <w:r w:rsidR="00AA547C" w:rsidRPr="00F62AE6">
        <w:rPr>
          <w:rFonts w:ascii="Arial" w:hAnsi="Arial" w:cs="Arial"/>
          <w:color w:val="000000"/>
          <w:sz w:val="22"/>
          <w:szCs w:val="22"/>
        </w:rPr>
        <w:t xml:space="preserve">sprzętu </w:t>
      </w:r>
      <w:r w:rsidR="00AA547C">
        <w:rPr>
          <w:rFonts w:ascii="Arial" w:hAnsi="Arial" w:cs="Arial"/>
          <w:color w:val="000000"/>
          <w:sz w:val="22"/>
          <w:szCs w:val="22"/>
          <w:lang w:val="pl-PL"/>
        </w:rPr>
        <w:t>sieci LAN</w:t>
      </w:r>
      <w:r w:rsidR="00AA547C" w:rsidRPr="00F62AE6">
        <w:rPr>
          <w:rFonts w:ascii="Arial" w:hAnsi="Arial" w:cs="Arial"/>
          <w:color w:val="000000"/>
          <w:sz w:val="22"/>
          <w:szCs w:val="22"/>
        </w:rPr>
        <w:t xml:space="preserve"> dla WBP </w:t>
      </w:r>
      <w:r w:rsidR="00AA547C">
        <w:rPr>
          <w:rFonts w:ascii="Arial" w:hAnsi="Arial" w:cs="Arial"/>
          <w:color w:val="000000"/>
          <w:sz w:val="22"/>
          <w:szCs w:val="22"/>
          <w:lang w:val="pl-PL"/>
        </w:rPr>
        <w:t xml:space="preserve">w </w:t>
      </w:r>
      <w:r w:rsidR="00AA547C">
        <w:rPr>
          <w:rFonts w:ascii="Arial" w:hAnsi="Arial" w:cs="Arial"/>
          <w:color w:val="000000"/>
          <w:sz w:val="22"/>
          <w:szCs w:val="22"/>
        </w:rPr>
        <w:t>Opol</w:t>
      </w:r>
      <w:r w:rsidR="00AA547C">
        <w:rPr>
          <w:rFonts w:ascii="Arial" w:hAnsi="Arial" w:cs="Arial"/>
          <w:color w:val="000000"/>
          <w:sz w:val="22"/>
          <w:szCs w:val="22"/>
          <w:lang w:val="pl-PL"/>
        </w:rPr>
        <w:t>u</w:t>
      </w:r>
      <w:r w:rsidR="0083667E" w:rsidRPr="00557B2D">
        <w:rPr>
          <w:rFonts w:ascii="Arial" w:hAnsi="Arial" w:cs="Arial"/>
          <w:color w:val="FF0000"/>
          <w:sz w:val="22"/>
          <w:szCs w:val="22"/>
        </w:rPr>
        <w:t xml:space="preserve">: </w:t>
      </w:r>
    </w:p>
    <w:p w:rsidR="0083667E" w:rsidRPr="00557B2D" w:rsidRDefault="0083667E" w:rsidP="0083667E">
      <w:pPr>
        <w:jc w:val="center"/>
        <w:rPr>
          <w:b/>
          <w:color w:val="FF0000"/>
          <w:sz w:val="28"/>
          <w:szCs w:val="28"/>
        </w:rPr>
      </w:pPr>
    </w:p>
    <w:p w:rsidR="009D23AC" w:rsidRPr="00CB647C" w:rsidRDefault="009D23AC" w:rsidP="009D23AC">
      <w:pPr>
        <w:rPr>
          <w:rFonts w:ascii="Arial" w:hAnsi="Arial" w:cs="Arial"/>
          <w:sz w:val="22"/>
          <w:szCs w:val="22"/>
          <w:lang w:val="pl-PL"/>
        </w:rPr>
      </w:pPr>
      <w:r w:rsidRPr="00CB647C">
        <w:rPr>
          <w:rFonts w:ascii="Arial" w:hAnsi="Arial" w:cs="Arial"/>
          <w:sz w:val="22"/>
          <w:szCs w:val="22"/>
        </w:rPr>
        <w:t xml:space="preserve">- </w:t>
      </w:r>
      <w:r w:rsidR="00AA547C" w:rsidRPr="00CB647C">
        <w:rPr>
          <w:rFonts w:ascii="Arial" w:hAnsi="Arial" w:cs="Arial"/>
          <w:sz w:val="22"/>
          <w:szCs w:val="22"/>
          <w:lang w:val="pl-PL"/>
        </w:rPr>
        <w:t>urządzenie f</w:t>
      </w:r>
      <w:r w:rsidR="00AA547C" w:rsidRPr="00CB647C">
        <w:rPr>
          <w:rFonts w:ascii="Arial" w:hAnsi="Arial" w:cs="Arial"/>
          <w:sz w:val="22"/>
          <w:szCs w:val="22"/>
        </w:rPr>
        <w:t>irewall z funkcjonalnością IPS</w:t>
      </w:r>
      <w:r w:rsidRPr="00CB647C">
        <w:rPr>
          <w:rFonts w:ascii="Arial" w:hAnsi="Arial" w:cs="Arial"/>
          <w:sz w:val="22"/>
          <w:szCs w:val="22"/>
        </w:rPr>
        <w:tab/>
      </w:r>
      <w:r w:rsidR="00AA547C" w:rsidRPr="00CB647C">
        <w:rPr>
          <w:rFonts w:ascii="Arial" w:hAnsi="Arial" w:cs="Arial"/>
          <w:sz w:val="22"/>
          <w:szCs w:val="22"/>
          <w:lang w:val="pl-PL"/>
        </w:rPr>
        <w:tab/>
      </w:r>
      <w:r w:rsidRPr="00CB647C">
        <w:rPr>
          <w:rFonts w:ascii="Arial" w:hAnsi="Arial" w:cs="Arial"/>
          <w:sz w:val="22"/>
          <w:szCs w:val="22"/>
        </w:rPr>
        <w:t xml:space="preserve">szt. </w:t>
      </w:r>
      <w:r w:rsidR="00AA547C" w:rsidRPr="00CB647C">
        <w:rPr>
          <w:rFonts w:ascii="Arial" w:hAnsi="Arial" w:cs="Arial"/>
          <w:sz w:val="22"/>
          <w:szCs w:val="22"/>
          <w:lang w:val="pl-PL"/>
        </w:rPr>
        <w:t>1</w:t>
      </w:r>
    </w:p>
    <w:p w:rsidR="0025582E" w:rsidRPr="00CB647C" w:rsidRDefault="00AA547C" w:rsidP="00427CEE">
      <w:pPr>
        <w:rPr>
          <w:rFonts w:ascii="Arial" w:hAnsi="Arial" w:cs="Arial"/>
          <w:sz w:val="22"/>
          <w:szCs w:val="22"/>
          <w:lang w:val="pl-PL"/>
        </w:rPr>
      </w:pPr>
      <w:r w:rsidRPr="00CB647C">
        <w:rPr>
          <w:rFonts w:ascii="Arial" w:hAnsi="Arial" w:cs="Arial"/>
          <w:sz w:val="22"/>
          <w:szCs w:val="22"/>
        </w:rPr>
        <w:t>- przełącznik sieciowy</w:t>
      </w:r>
      <w:r w:rsidRPr="00CB647C">
        <w:rPr>
          <w:rFonts w:ascii="Arial" w:hAnsi="Arial" w:cs="Arial"/>
          <w:sz w:val="22"/>
          <w:szCs w:val="22"/>
          <w:lang w:val="pl-PL"/>
        </w:rPr>
        <w:tab/>
      </w:r>
      <w:r w:rsidR="0025582E" w:rsidRPr="00CB647C">
        <w:rPr>
          <w:rFonts w:ascii="Arial" w:hAnsi="Arial" w:cs="Arial"/>
          <w:sz w:val="22"/>
          <w:szCs w:val="22"/>
        </w:rPr>
        <w:tab/>
      </w:r>
      <w:r w:rsidR="0025582E" w:rsidRPr="00CB647C">
        <w:rPr>
          <w:rFonts w:ascii="Arial" w:hAnsi="Arial" w:cs="Arial"/>
          <w:sz w:val="22"/>
          <w:szCs w:val="22"/>
        </w:rPr>
        <w:tab/>
      </w:r>
      <w:r w:rsidR="0025582E" w:rsidRPr="00CB647C">
        <w:rPr>
          <w:rFonts w:ascii="Arial" w:hAnsi="Arial" w:cs="Arial"/>
          <w:sz w:val="22"/>
          <w:szCs w:val="22"/>
        </w:rPr>
        <w:tab/>
        <w:t xml:space="preserve">szt. </w:t>
      </w:r>
      <w:r w:rsidRPr="00CB647C">
        <w:rPr>
          <w:rFonts w:ascii="Arial" w:hAnsi="Arial" w:cs="Arial"/>
          <w:sz w:val="22"/>
          <w:szCs w:val="22"/>
          <w:lang w:val="pl-PL"/>
        </w:rPr>
        <w:t>1</w:t>
      </w:r>
    </w:p>
    <w:p w:rsidR="00427CEE" w:rsidRPr="00CB647C" w:rsidRDefault="00427CEE" w:rsidP="00427CEE">
      <w:pPr>
        <w:rPr>
          <w:rFonts w:ascii="Arial" w:hAnsi="Arial" w:cs="Arial"/>
          <w:b/>
          <w:sz w:val="22"/>
          <w:szCs w:val="22"/>
        </w:rPr>
      </w:pPr>
    </w:p>
    <w:p w:rsidR="00965A8D" w:rsidRPr="00CB647C" w:rsidRDefault="00965A8D" w:rsidP="00965A8D">
      <w:pPr>
        <w:jc w:val="both"/>
        <w:rPr>
          <w:rFonts w:ascii="Arial" w:hAnsi="Arial" w:cs="Arial"/>
          <w:b/>
          <w:bCs/>
          <w:sz w:val="22"/>
          <w:szCs w:val="22"/>
        </w:rPr>
      </w:pPr>
      <w:r w:rsidRPr="00CB647C">
        <w:rPr>
          <w:rFonts w:ascii="Arial" w:hAnsi="Arial" w:cs="Arial"/>
          <w:b/>
          <w:bCs/>
          <w:sz w:val="22"/>
          <w:szCs w:val="22"/>
        </w:rPr>
        <w:t>3.</w:t>
      </w:r>
      <w:r w:rsidR="0060463F" w:rsidRPr="00CB647C">
        <w:rPr>
          <w:rFonts w:ascii="Arial" w:hAnsi="Arial" w:cs="Arial"/>
          <w:b/>
          <w:bCs/>
          <w:sz w:val="22"/>
          <w:szCs w:val="22"/>
        </w:rPr>
        <w:t>2</w:t>
      </w:r>
      <w:r w:rsidRPr="00CB647C">
        <w:rPr>
          <w:rFonts w:ascii="Arial" w:hAnsi="Arial" w:cs="Arial"/>
          <w:b/>
          <w:bCs/>
          <w:sz w:val="22"/>
          <w:szCs w:val="22"/>
        </w:rPr>
        <w:t xml:space="preserve">. Szczegółowy opis </w:t>
      </w:r>
      <w:r w:rsidR="0060463F" w:rsidRPr="00CB647C">
        <w:rPr>
          <w:rFonts w:ascii="Arial" w:hAnsi="Arial" w:cs="Arial"/>
          <w:b/>
          <w:bCs/>
          <w:sz w:val="22"/>
          <w:szCs w:val="22"/>
        </w:rPr>
        <w:t>przedmiotu zamówienia</w:t>
      </w:r>
      <w:r w:rsidRPr="00CB647C">
        <w:rPr>
          <w:rFonts w:ascii="Arial" w:hAnsi="Arial" w:cs="Arial"/>
          <w:b/>
          <w:bCs/>
          <w:sz w:val="22"/>
          <w:szCs w:val="22"/>
        </w:rPr>
        <w:t xml:space="preserve"> zawarty jest w Specyfikacji Technicznej </w:t>
      </w:r>
      <w:r w:rsidR="007241F9" w:rsidRPr="00CB647C">
        <w:rPr>
          <w:rFonts w:ascii="Arial" w:hAnsi="Arial" w:cs="Arial"/>
          <w:b/>
          <w:bCs/>
          <w:sz w:val="22"/>
          <w:szCs w:val="22"/>
        </w:rPr>
        <w:t>–</w:t>
      </w:r>
      <w:r w:rsidRPr="00CB647C">
        <w:rPr>
          <w:rFonts w:ascii="Arial" w:hAnsi="Arial" w:cs="Arial"/>
          <w:b/>
          <w:bCs/>
          <w:sz w:val="22"/>
          <w:szCs w:val="22"/>
        </w:rPr>
        <w:t xml:space="preserve"> załącznik nr 1 do SIWZ.</w:t>
      </w:r>
    </w:p>
    <w:p w:rsidR="00965A8D" w:rsidRPr="00CB647C" w:rsidRDefault="00965A8D">
      <w:pPr>
        <w:spacing w:after="120"/>
        <w:jc w:val="both"/>
        <w:rPr>
          <w:rFonts w:ascii="Arial" w:hAnsi="Arial" w:cs="Arial"/>
          <w:b/>
          <w:bCs/>
          <w:sz w:val="22"/>
          <w:szCs w:val="22"/>
        </w:rPr>
      </w:pPr>
    </w:p>
    <w:p w:rsidR="008A6797" w:rsidRPr="00CB647C" w:rsidRDefault="00333C8C">
      <w:pPr>
        <w:spacing w:after="120"/>
        <w:jc w:val="both"/>
        <w:rPr>
          <w:rFonts w:ascii="Arial" w:hAnsi="Arial" w:cs="Arial"/>
          <w:bCs/>
          <w:sz w:val="22"/>
          <w:szCs w:val="22"/>
          <w:lang w:val="pl-PL"/>
        </w:rPr>
      </w:pPr>
      <w:r w:rsidRPr="00CB647C">
        <w:rPr>
          <w:rFonts w:ascii="Arial" w:hAnsi="Arial" w:cs="Arial"/>
          <w:bCs/>
          <w:sz w:val="22"/>
          <w:szCs w:val="22"/>
          <w:u w:val="single"/>
        </w:rPr>
        <w:t>Słownik CPV</w:t>
      </w:r>
      <w:r w:rsidR="008A6797" w:rsidRPr="00CB647C">
        <w:rPr>
          <w:rFonts w:ascii="Arial" w:hAnsi="Arial" w:cs="Arial"/>
          <w:bCs/>
          <w:sz w:val="22"/>
          <w:szCs w:val="22"/>
          <w:u w:val="single"/>
        </w:rPr>
        <w:t>:</w:t>
      </w:r>
      <w:r w:rsidR="008A6797" w:rsidRPr="00CB647C">
        <w:rPr>
          <w:rFonts w:ascii="Arial" w:hAnsi="Arial" w:cs="Arial"/>
          <w:bCs/>
          <w:sz w:val="22"/>
          <w:szCs w:val="22"/>
        </w:rPr>
        <w:t xml:space="preserve"> </w:t>
      </w:r>
      <w:r w:rsidR="00CA3FE7" w:rsidRPr="00CB647C">
        <w:rPr>
          <w:rFonts w:ascii="Arial" w:hAnsi="Arial" w:cs="Arial"/>
          <w:bCs/>
          <w:sz w:val="22"/>
          <w:szCs w:val="22"/>
        </w:rPr>
        <w:t xml:space="preserve">  </w:t>
      </w:r>
      <w:r w:rsidR="00043446" w:rsidRPr="00CB647C">
        <w:t>32420000-3</w:t>
      </w:r>
      <w:r w:rsidR="00CA3FE7" w:rsidRPr="00CB647C">
        <w:rPr>
          <w:rFonts w:ascii="Arial" w:hAnsi="Arial" w:cs="Arial"/>
          <w:bCs/>
          <w:sz w:val="22"/>
          <w:szCs w:val="22"/>
        </w:rPr>
        <w:t xml:space="preserve"> </w:t>
      </w:r>
      <w:r w:rsidR="001C3786" w:rsidRPr="00CB647C">
        <w:rPr>
          <w:rFonts w:ascii="Arial" w:hAnsi="Arial" w:cs="Arial"/>
          <w:bCs/>
          <w:sz w:val="22"/>
          <w:szCs w:val="22"/>
        </w:rPr>
        <w:t xml:space="preserve"> </w:t>
      </w:r>
    </w:p>
    <w:p w:rsidR="00333C8C" w:rsidRPr="00CB647C" w:rsidRDefault="00333C8C">
      <w:pPr>
        <w:jc w:val="both"/>
        <w:rPr>
          <w:rFonts w:ascii="Arial" w:hAnsi="Arial" w:cs="Arial"/>
          <w:b/>
          <w:sz w:val="22"/>
          <w:szCs w:val="22"/>
          <w:u w:val="single"/>
        </w:rPr>
      </w:pPr>
    </w:p>
    <w:p w:rsidR="00333C8C" w:rsidRPr="00CB647C" w:rsidRDefault="00333C8C">
      <w:pPr>
        <w:tabs>
          <w:tab w:val="right" w:pos="1100"/>
          <w:tab w:val="left" w:pos="1224"/>
        </w:tabs>
        <w:autoSpaceDE w:val="0"/>
        <w:ind w:left="408" w:hanging="408"/>
        <w:jc w:val="both"/>
        <w:rPr>
          <w:rFonts w:ascii="Arial" w:hAnsi="Arial" w:cs="Arial"/>
          <w:b/>
          <w:sz w:val="22"/>
          <w:szCs w:val="22"/>
          <w:u w:val="single"/>
        </w:rPr>
      </w:pPr>
      <w:r w:rsidRPr="00CB647C">
        <w:rPr>
          <w:rFonts w:ascii="Arial" w:hAnsi="Arial" w:cs="Arial"/>
          <w:b/>
          <w:sz w:val="22"/>
          <w:szCs w:val="22"/>
          <w:u w:val="single"/>
        </w:rPr>
        <w:lastRenderedPageBreak/>
        <w:t>4)</w:t>
      </w:r>
      <w:r w:rsidRPr="00CB647C">
        <w:rPr>
          <w:rFonts w:ascii="Arial" w:hAnsi="Arial" w:cs="Arial"/>
          <w:b/>
          <w:sz w:val="22"/>
          <w:szCs w:val="22"/>
          <w:u w:val="single"/>
        </w:rPr>
        <w:tab/>
      </w:r>
      <w:r w:rsidRPr="00CB647C">
        <w:rPr>
          <w:rFonts w:ascii="Arial" w:hAnsi="Arial" w:cs="Arial"/>
          <w:b/>
          <w:sz w:val="22"/>
          <w:szCs w:val="22"/>
          <w:u w:val="single"/>
        </w:rPr>
        <w:tab/>
        <w:t>Wymagania Zamawiającego:</w:t>
      </w:r>
    </w:p>
    <w:p w:rsidR="00333C8C" w:rsidRPr="00557B2D" w:rsidRDefault="00333C8C">
      <w:pPr>
        <w:tabs>
          <w:tab w:val="right" w:pos="284"/>
          <w:tab w:val="left" w:pos="408"/>
        </w:tabs>
        <w:autoSpaceDE w:val="0"/>
        <w:jc w:val="both"/>
        <w:rPr>
          <w:rFonts w:ascii="Arial" w:hAnsi="Arial" w:cs="Arial"/>
          <w:b/>
          <w:color w:val="FF0000"/>
          <w:sz w:val="22"/>
          <w:szCs w:val="22"/>
          <w:u w:val="single"/>
        </w:rPr>
      </w:pPr>
    </w:p>
    <w:p w:rsidR="00333C8C" w:rsidRPr="00F62AE6" w:rsidRDefault="00333C8C">
      <w:pPr>
        <w:spacing w:after="120"/>
        <w:jc w:val="both"/>
        <w:rPr>
          <w:rFonts w:ascii="Arial" w:hAnsi="Arial"/>
          <w:color w:val="000000"/>
          <w:sz w:val="22"/>
        </w:rPr>
      </w:pPr>
      <w:r w:rsidRPr="00F62AE6">
        <w:rPr>
          <w:rFonts w:ascii="Arial" w:hAnsi="Arial" w:cs="Arial"/>
          <w:b/>
          <w:color w:val="000000"/>
          <w:sz w:val="22"/>
          <w:szCs w:val="22"/>
        </w:rPr>
        <w:t>4.1.</w:t>
      </w:r>
      <w:r w:rsidRPr="00F62AE6">
        <w:rPr>
          <w:rFonts w:ascii="Arial" w:hAnsi="Arial" w:cs="Arial"/>
          <w:color w:val="000000"/>
          <w:sz w:val="22"/>
          <w:szCs w:val="22"/>
        </w:rPr>
        <w:t xml:space="preserve"> Przedmiotem zamówienia jest dostawa </w:t>
      </w:r>
      <w:r w:rsidR="00AA547C">
        <w:rPr>
          <w:rFonts w:ascii="Arial" w:hAnsi="Arial" w:cs="Arial"/>
          <w:color w:val="000000"/>
          <w:sz w:val="22"/>
          <w:szCs w:val="22"/>
          <w:lang w:val="pl-PL"/>
        </w:rPr>
        <w:t xml:space="preserve">i montaż </w:t>
      </w:r>
      <w:r w:rsidRPr="00F62AE6">
        <w:rPr>
          <w:rFonts w:ascii="Arial" w:hAnsi="Arial" w:cs="Arial"/>
          <w:color w:val="000000"/>
          <w:sz w:val="22"/>
          <w:szCs w:val="22"/>
        </w:rPr>
        <w:t xml:space="preserve">sprzętu </w:t>
      </w:r>
      <w:r w:rsidR="00AA547C">
        <w:rPr>
          <w:rFonts w:ascii="Arial" w:hAnsi="Arial" w:cs="Arial"/>
          <w:color w:val="000000"/>
          <w:sz w:val="22"/>
          <w:szCs w:val="22"/>
          <w:lang w:val="pl-PL"/>
        </w:rPr>
        <w:t>sieci LAN</w:t>
      </w:r>
      <w:r w:rsidR="008351B6" w:rsidRPr="00F62AE6">
        <w:rPr>
          <w:rFonts w:ascii="Arial" w:hAnsi="Arial" w:cs="Arial"/>
          <w:color w:val="000000"/>
          <w:sz w:val="22"/>
          <w:szCs w:val="22"/>
        </w:rPr>
        <w:t xml:space="preserve"> dla WBP </w:t>
      </w:r>
      <w:r w:rsidR="00AA547C">
        <w:rPr>
          <w:rFonts w:ascii="Arial" w:hAnsi="Arial" w:cs="Arial"/>
          <w:color w:val="000000"/>
          <w:sz w:val="22"/>
          <w:szCs w:val="22"/>
          <w:lang w:val="pl-PL"/>
        </w:rPr>
        <w:t xml:space="preserve">w </w:t>
      </w:r>
      <w:r w:rsidR="00AA547C">
        <w:rPr>
          <w:rFonts w:ascii="Arial" w:hAnsi="Arial" w:cs="Arial"/>
          <w:color w:val="000000"/>
          <w:sz w:val="22"/>
          <w:szCs w:val="22"/>
        </w:rPr>
        <w:t>Opol</w:t>
      </w:r>
      <w:r w:rsidR="00AA547C">
        <w:rPr>
          <w:rFonts w:ascii="Arial" w:hAnsi="Arial" w:cs="Arial"/>
          <w:color w:val="000000"/>
          <w:sz w:val="22"/>
          <w:szCs w:val="22"/>
          <w:lang w:val="pl-PL"/>
        </w:rPr>
        <w:t>u</w:t>
      </w:r>
      <w:r w:rsidR="008351B6" w:rsidRPr="00F62AE6">
        <w:rPr>
          <w:rFonts w:ascii="Arial" w:hAnsi="Arial" w:cs="Arial"/>
          <w:color w:val="000000"/>
          <w:sz w:val="22"/>
          <w:szCs w:val="22"/>
        </w:rPr>
        <w:t xml:space="preserve"> </w:t>
      </w:r>
      <w:r w:rsidRPr="00F62AE6">
        <w:rPr>
          <w:rFonts w:ascii="Arial" w:hAnsi="Arial" w:cs="Arial"/>
          <w:color w:val="000000"/>
          <w:sz w:val="22"/>
          <w:szCs w:val="22"/>
        </w:rPr>
        <w:t xml:space="preserve">ujętego w pkt 3.1.SIWZ </w:t>
      </w:r>
      <w:r w:rsidRPr="00F62AE6">
        <w:rPr>
          <w:rFonts w:ascii="Arial" w:hAnsi="Arial"/>
          <w:color w:val="000000"/>
          <w:sz w:val="22"/>
        </w:rPr>
        <w:t xml:space="preserve">dobrej jakości </w:t>
      </w:r>
      <w:r w:rsidRPr="00F62AE6">
        <w:rPr>
          <w:rFonts w:ascii="Arial" w:hAnsi="Arial" w:cs="Arial"/>
          <w:color w:val="000000"/>
          <w:sz w:val="22"/>
          <w:szCs w:val="22"/>
        </w:rPr>
        <w:t xml:space="preserve">wg </w:t>
      </w:r>
      <w:r w:rsidRPr="00F62AE6">
        <w:rPr>
          <w:rFonts w:ascii="Arial" w:hAnsi="Arial" w:cs="Arial"/>
          <w:b/>
          <w:color w:val="000000"/>
          <w:sz w:val="22"/>
          <w:szCs w:val="22"/>
        </w:rPr>
        <w:t xml:space="preserve">specyfikacji technicznej przedmiotu zamówienia (zał. </w:t>
      </w:r>
      <w:r w:rsidR="007241F9" w:rsidRPr="00F62AE6">
        <w:rPr>
          <w:rFonts w:ascii="Arial" w:hAnsi="Arial" w:cs="Arial"/>
          <w:b/>
          <w:color w:val="000000"/>
          <w:sz w:val="22"/>
          <w:szCs w:val="22"/>
        </w:rPr>
        <w:t>n</w:t>
      </w:r>
      <w:r w:rsidRPr="00F62AE6">
        <w:rPr>
          <w:rFonts w:ascii="Arial" w:hAnsi="Arial" w:cs="Arial"/>
          <w:b/>
          <w:color w:val="000000"/>
          <w:sz w:val="22"/>
          <w:szCs w:val="22"/>
        </w:rPr>
        <w:t>r 1),</w:t>
      </w:r>
      <w:r w:rsidRPr="00F62AE6">
        <w:rPr>
          <w:rFonts w:ascii="Arial" w:hAnsi="Arial"/>
          <w:color w:val="000000"/>
          <w:sz w:val="22"/>
        </w:rPr>
        <w:t xml:space="preserve"> posiadającego wymagane certyfikaty i atesty.</w:t>
      </w:r>
    </w:p>
    <w:p w:rsidR="00333C8C" w:rsidRPr="00F62AE6" w:rsidRDefault="00333C8C">
      <w:pPr>
        <w:spacing w:after="120"/>
        <w:jc w:val="both"/>
        <w:rPr>
          <w:rFonts w:ascii="Arial" w:hAnsi="Arial" w:cs="Arial"/>
          <w:b/>
          <w:color w:val="000000"/>
          <w:sz w:val="22"/>
          <w:szCs w:val="22"/>
        </w:rPr>
      </w:pPr>
      <w:r w:rsidRPr="00F62AE6">
        <w:rPr>
          <w:rFonts w:ascii="Arial" w:hAnsi="Arial" w:cs="Arial"/>
          <w:b/>
          <w:color w:val="000000"/>
          <w:sz w:val="22"/>
          <w:szCs w:val="22"/>
        </w:rPr>
        <w:t>4.2.</w:t>
      </w:r>
      <w:r w:rsidRPr="00F62AE6">
        <w:rPr>
          <w:rFonts w:ascii="Arial" w:hAnsi="Arial" w:cs="Arial"/>
          <w:color w:val="000000"/>
          <w:sz w:val="22"/>
          <w:szCs w:val="22"/>
        </w:rPr>
        <w:t xml:space="preserve"> Oferowany sprzęt musi być wolny od wszelkich wad i uszkodzeń nie może być przedmiotem praw osób trzecich. Sprzęt musi odpowiadać wymaganiom Zamawiającego, zgodny z wszelkimi obowiązującymi aktami prawnymi, właściwymi i na warunkach zawartych we wzorze umowy, </w:t>
      </w:r>
      <w:r w:rsidRPr="00F62AE6">
        <w:rPr>
          <w:rFonts w:ascii="Arial" w:hAnsi="Arial" w:cs="Arial"/>
          <w:b/>
          <w:color w:val="000000"/>
          <w:sz w:val="22"/>
          <w:szCs w:val="22"/>
        </w:rPr>
        <w:t>(wzór umowy załącznik nr 4 do SIWZ).</w:t>
      </w:r>
    </w:p>
    <w:p w:rsidR="00333C8C" w:rsidRPr="00F62AE6" w:rsidRDefault="00333C8C">
      <w:pPr>
        <w:spacing w:after="120"/>
        <w:jc w:val="both"/>
        <w:rPr>
          <w:rFonts w:ascii="Arial" w:hAnsi="Arial" w:cs="Arial"/>
          <w:color w:val="000000"/>
          <w:sz w:val="22"/>
          <w:szCs w:val="22"/>
        </w:rPr>
      </w:pPr>
      <w:r w:rsidRPr="00F62AE6">
        <w:rPr>
          <w:rFonts w:ascii="Arial" w:hAnsi="Arial" w:cs="Arial"/>
          <w:b/>
          <w:color w:val="000000"/>
          <w:sz w:val="22"/>
          <w:szCs w:val="22"/>
        </w:rPr>
        <w:t>4.3.</w:t>
      </w:r>
      <w:r w:rsidRPr="00F62AE6">
        <w:rPr>
          <w:rFonts w:ascii="Arial" w:hAnsi="Arial" w:cs="Arial"/>
          <w:color w:val="000000"/>
          <w:sz w:val="22"/>
          <w:szCs w:val="22"/>
        </w:rPr>
        <w:t xml:space="preserve"> Zamawiający wymaga, aby Wykonawca dostarczył przedmiot zamówienia do siedziby instytucji na swój koszt w terminie i miejscu ustalonym z Zamawiającym.</w:t>
      </w:r>
    </w:p>
    <w:p w:rsidR="00333C8C" w:rsidRPr="00F62AE6" w:rsidRDefault="00333C8C">
      <w:pPr>
        <w:spacing w:after="120"/>
        <w:jc w:val="both"/>
        <w:rPr>
          <w:rFonts w:ascii="Arial" w:hAnsi="Arial" w:cs="Arial"/>
          <w:color w:val="000000"/>
          <w:sz w:val="22"/>
          <w:szCs w:val="22"/>
        </w:rPr>
      </w:pPr>
      <w:r w:rsidRPr="00F62AE6">
        <w:rPr>
          <w:rFonts w:ascii="Arial" w:hAnsi="Arial" w:cs="Arial"/>
          <w:b/>
          <w:color w:val="000000"/>
          <w:sz w:val="22"/>
          <w:szCs w:val="22"/>
        </w:rPr>
        <w:t>4.4.</w:t>
      </w:r>
      <w:r w:rsidRPr="00F62AE6">
        <w:rPr>
          <w:rFonts w:ascii="Arial" w:hAnsi="Arial" w:cs="Arial"/>
          <w:color w:val="000000"/>
          <w:sz w:val="22"/>
          <w:szCs w:val="22"/>
        </w:rPr>
        <w:t xml:space="preserve"> Zamawiający wymaga aby dostarczone urządzenia były oznaczone symbolem CE zgodnie </w:t>
      </w:r>
      <w:r w:rsidR="007241F9" w:rsidRPr="00F62AE6">
        <w:rPr>
          <w:rFonts w:ascii="Arial" w:hAnsi="Arial" w:cs="Arial"/>
          <w:color w:val="000000"/>
          <w:sz w:val="22"/>
          <w:szCs w:val="22"/>
        </w:rPr>
        <w:br/>
      </w:r>
      <w:r w:rsidRPr="00F62AE6">
        <w:rPr>
          <w:rFonts w:ascii="Arial" w:hAnsi="Arial" w:cs="Arial"/>
          <w:color w:val="000000"/>
          <w:sz w:val="22"/>
          <w:szCs w:val="22"/>
        </w:rPr>
        <w:t>z wymogami określonymi w Rozporządzeniu Ministra Gospodarki, Pracy i Polityki Socjalnej z dnia 12 marca 2003</w:t>
      </w:r>
      <w:r w:rsidR="008A7C52" w:rsidRPr="00F62AE6">
        <w:rPr>
          <w:rFonts w:ascii="Arial" w:hAnsi="Arial" w:cs="Arial"/>
          <w:color w:val="000000"/>
          <w:sz w:val="22"/>
          <w:szCs w:val="22"/>
        </w:rPr>
        <w:t xml:space="preserve"> </w:t>
      </w:r>
      <w:r w:rsidRPr="00F62AE6">
        <w:rPr>
          <w:rFonts w:ascii="Arial" w:hAnsi="Arial" w:cs="Arial"/>
          <w:color w:val="000000"/>
          <w:sz w:val="22"/>
          <w:szCs w:val="22"/>
        </w:rPr>
        <w:t>r. Dz.U. nr 49 poz. 414 z dnia 24 marca 2003r.</w:t>
      </w:r>
    </w:p>
    <w:p w:rsidR="00333C8C" w:rsidRPr="00F62AE6" w:rsidRDefault="00333C8C">
      <w:pPr>
        <w:spacing w:after="120"/>
        <w:jc w:val="both"/>
        <w:rPr>
          <w:rFonts w:ascii="Arial" w:hAnsi="Arial" w:cs="Arial"/>
          <w:color w:val="000000"/>
          <w:sz w:val="22"/>
          <w:szCs w:val="22"/>
        </w:rPr>
      </w:pPr>
      <w:r w:rsidRPr="00F62AE6">
        <w:rPr>
          <w:rFonts w:ascii="Arial" w:hAnsi="Arial" w:cs="Arial"/>
          <w:b/>
          <w:color w:val="000000"/>
          <w:sz w:val="22"/>
          <w:szCs w:val="22"/>
        </w:rPr>
        <w:t>4.5.</w:t>
      </w:r>
      <w:r w:rsidRPr="00F62AE6">
        <w:rPr>
          <w:rFonts w:ascii="Arial" w:hAnsi="Arial" w:cs="Arial"/>
          <w:color w:val="000000"/>
          <w:sz w:val="22"/>
          <w:szCs w:val="22"/>
        </w:rPr>
        <w:t xml:space="preserve"> Wszystkie dostarczane sprzęty i urządzenia muszą być oznakowane naklejką zawierającą: </w:t>
      </w:r>
      <w:r w:rsidR="00900D18" w:rsidRPr="00F62AE6">
        <w:rPr>
          <w:rFonts w:ascii="Arial" w:hAnsi="Arial" w:cs="Arial"/>
          <w:color w:val="000000"/>
          <w:sz w:val="22"/>
          <w:szCs w:val="22"/>
        </w:rPr>
        <w:t>Nr umowy, telefon i adres e-mail serwisu gwarancyjnego oraz datę wygaśnięcia gwarancji</w:t>
      </w:r>
      <w:r w:rsidRPr="00F62AE6">
        <w:rPr>
          <w:rFonts w:ascii="Arial" w:hAnsi="Arial" w:cs="Arial"/>
          <w:color w:val="000000"/>
          <w:sz w:val="22"/>
          <w:szCs w:val="22"/>
        </w:rPr>
        <w:t>. Nie spełnienie tego warunku skutkować będzie nie przyjęciem w/w sprzętu.</w:t>
      </w:r>
    </w:p>
    <w:p w:rsidR="00333C8C" w:rsidRPr="00F62AE6" w:rsidRDefault="00333C8C">
      <w:pPr>
        <w:tabs>
          <w:tab w:val="left" w:pos="940"/>
        </w:tabs>
        <w:spacing w:after="120"/>
        <w:jc w:val="both"/>
        <w:rPr>
          <w:rFonts w:ascii="Arial" w:hAnsi="Arial" w:cs="Arial"/>
          <w:color w:val="000000"/>
          <w:sz w:val="22"/>
          <w:szCs w:val="22"/>
        </w:rPr>
      </w:pPr>
      <w:r w:rsidRPr="00F62AE6">
        <w:rPr>
          <w:rFonts w:ascii="Arial" w:hAnsi="Arial" w:cs="Arial"/>
          <w:b/>
          <w:color w:val="000000"/>
          <w:sz w:val="22"/>
          <w:szCs w:val="22"/>
        </w:rPr>
        <w:t>4.6.</w:t>
      </w:r>
      <w:r w:rsidRPr="00F62AE6">
        <w:rPr>
          <w:rFonts w:ascii="Arial" w:hAnsi="Arial" w:cs="Arial"/>
          <w:color w:val="000000"/>
          <w:sz w:val="22"/>
          <w:szCs w:val="22"/>
        </w:rPr>
        <w:t xml:space="preserve"> </w:t>
      </w:r>
      <w:r w:rsidRPr="002F4DEC">
        <w:rPr>
          <w:rFonts w:ascii="Arial" w:hAnsi="Arial" w:cs="Arial"/>
          <w:b/>
          <w:color w:val="000000"/>
          <w:sz w:val="22"/>
          <w:szCs w:val="22"/>
          <w:u w:val="single"/>
        </w:rPr>
        <w:t>Zamawiający nie wyraża zgody powierzenia dostaw podwykonawcom.</w:t>
      </w:r>
    </w:p>
    <w:p w:rsidR="00333C8C" w:rsidRPr="00F62AE6" w:rsidRDefault="00333C8C">
      <w:pPr>
        <w:tabs>
          <w:tab w:val="left" w:pos="940"/>
        </w:tabs>
        <w:spacing w:after="120"/>
        <w:jc w:val="both"/>
        <w:rPr>
          <w:rFonts w:ascii="Arial" w:hAnsi="Arial" w:cs="Arial"/>
          <w:color w:val="000000"/>
          <w:sz w:val="22"/>
          <w:szCs w:val="22"/>
        </w:rPr>
      </w:pPr>
      <w:r w:rsidRPr="00F62AE6">
        <w:rPr>
          <w:rFonts w:ascii="Arial" w:hAnsi="Arial" w:cs="Arial"/>
          <w:b/>
          <w:color w:val="000000"/>
          <w:sz w:val="22"/>
          <w:szCs w:val="22"/>
        </w:rPr>
        <w:t>4.7.</w:t>
      </w:r>
      <w:r w:rsidRPr="00F62AE6">
        <w:rPr>
          <w:rFonts w:ascii="Arial" w:hAnsi="Arial" w:cs="Arial"/>
          <w:color w:val="000000"/>
          <w:sz w:val="22"/>
          <w:szCs w:val="22"/>
        </w:rPr>
        <w:t xml:space="preserve"> </w:t>
      </w:r>
      <w:r w:rsidRPr="00F62AE6">
        <w:rPr>
          <w:rFonts w:ascii="Arial" w:hAnsi="Arial" w:cs="Arial"/>
          <w:b/>
          <w:color w:val="000000"/>
          <w:sz w:val="22"/>
          <w:szCs w:val="22"/>
        </w:rPr>
        <w:t xml:space="preserve">Zamawiający </w:t>
      </w:r>
      <w:r w:rsidR="0050571B" w:rsidRPr="00F62AE6">
        <w:rPr>
          <w:rFonts w:ascii="Arial" w:hAnsi="Arial" w:cs="Arial"/>
          <w:b/>
          <w:color w:val="000000"/>
          <w:sz w:val="22"/>
          <w:szCs w:val="22"/>
        </w:rPr>
        <w:t xml:space="preserve">nie </w:t>
      </w:r>
      <w:r w:rsidRPr="00F62AE6">
        <w:rPr>
          <w:rFonts w:ascii="Arial" w:hAnsi="Arial" w:cs="Arial"/>
          <w:color w:val="000000"/>
          <w:sz w:val="22"/>
          <w:szCs w:val="22"/>
        </w:rPr>
        <w:t xml:space="preserve">dopuszcza możliwość udzielenia zamówień uzupełniających </w:t>
      </w:r>
      <w:r w:rsidRPr="00F62AE6">
        <w:rPr>
          <w:rFonts w:ascii="Arial" w:hAnsi="Arial" w:cs="Arial"/>
          <w:color w:val="000000"/>
          <w:sz w:val="22"/>
          <w:szCs w:val="22"/>
        </w:rPr>
        <w:br/>
        <w:t xml:space="preserve">w rozumieniu </w:t>
      </w:r>
      <w:r w:rsidRPr="00F62AE6">
        <w:rPr>
          <w:rFonts w:ascii="Arial" w:hAnsi="Arial" w:cs="Arial"/>
          <w:bCs/>
          <w:color w:val="000000"/>
          <w:sz w:val="22"/>
          <w:szCs w:val="22"/>
        </w:rPr>
        <w:t>art. 67 ust. 1 pkt 7</w:t>
      </w:r>
      <w:r w:rsidRPr="00F62AE6">
        <w:rPr>
          <w:rFonts w:ascii="Arial" w:hAnsi="Arial" w:cs="Arial"/>
          <w:color w:val="000000"/>
          <w:sz w:val="22"/>
          <w:szCs w:val="22"/>
        </w:rPr>
        <w:t xml:space="preserve"> ustawy </w:t>
      </w:r>
      <w:r w:rsidRPr="00F62AE6">
        <w:rPr>
          <w:rFonts w:ascii="Arial" w:hAnsi="Arial" w:cs="Arial"/>
          <w:bCs/>
          <w:color w:val="000000"/>
          <w:sz w:val="22"/>
          <w:szCs w:val="22"/>
        </w:rPr>
        <w:t xml:space="preserve">Prawo Zamówień </w:t>
      </w:r>
      <w:r w:rsidRPr="00F62AE6">
        <w:rPr>
          <w:rFonts w:ascii="Arial" w:hAnsi="Arial" w:cs="Arial"/>
          <w:color w:val="000000"/>
          <w:sz w:val="22"/>
          <w:szCs w:val="22"/>
        </w:rPr>
        <w:t>Publicznych.</w:t>
      </w:r>
    </w:p>
    <w:p w:rsidR="00333C8C" w:rsidRPr="00F62AE6" w:rsidRDefault="00333C8C">
      <w:pPr>
        <w:rPr>
          <w:rFonts w:ascii="Arial" w:hAnsi="Arial" w:cs="Arial"/>
          <w:b/>
          <w:color w:val="000000"/>
          <w:sz w:val="22"/>
          <w:szCs w:val="22"/>
        </w:rPr>
      </w:pPr>
    </w:p>
    <w:p w:rsidR="00333C8C" w:rsidRPr="00F62AE6" w:rsidRDefault="00333C8C">
      <w:pPr>
        <w:jc w:val="both"/>
        <w:rPr>
          <w:rFonts w:ascii="Arial" w:hAnsi="Arial" w:cs="Arial"/>
          <w:b/>
          <w:color w:val="000000"/>
          <w:sz w:val="22"/>
          <w:szCs w:val="22"/>
        </w:rPr>
      </w:pPr>
      <w:r w:rsidRPr="00F62AE6">
        <w:rPr>
          <w:rFonts w:ascii="Arial" w:hAnsi="Arial" w:cs="Arial"/>
          <w:b/>
          <w:color w:val="000000"/>
          <w:sz w:val="22"/>
          <w:szCs w:val="22"/>
        </w:rPr>
        <w:t>Uwaga dot. oferty równoważnej.</w:t>
      </w:r>
    </w:p>
    <w:p w:rsidR="00333C8C" w:rsidRPr="00F62AE6" w:rsidRDefault="00333C8C">
      <w:pPr>
        <w:jc w:val="both"/>
        <w:rPr>
          <w:rFonts w:ascii="Arial" w:hAnsi="Arial" w:cs="Arial"/>
          <w:b/>
          <w:color w:val="000000"/>
          <w:sz w:val="22"/>
          <w:szCs w:val="22"/>
        </w:rPr>
      </w:pPr>
      <w:r w:rsidRPr="00F62AE6">
        <w:rPr>
          <w:rFonts w:ascii="Arial" w:hAnsi="Arial" w:cs="Arial"/>
          <w:b/>
          <w:color w:val="000000"/>
          <w:sz w:val="22"/>
          <w:szCs w:val="22"/>
        </w:rPr>
        <w:t xml:space="preserve">Podane w materiałach przetargowych nazwy dostawców, producentów, materiałów, urządzeń, czy ich elementów należy traktować jako przykładowe, ze względu na zasady ustawy „Prawo zamówień publicznych”. Oznacza to, że Wykonawca może zaoferować materiały lub urządzenia </w:t>
      </w:r>
      <w:r w:rsidRPr="00F62AE6">
        <w:rPr>
          <w:rFonts w:ascii="Arial" w:hAnsi="Arial" w:cs="Arial"/>
          <w:b/>
          <w:color w:val="000000"/>
          <w:sz w:val="22"/>
          <w:szCs w:val="22"/>
          <w:u w:val="single"/>
        </w:rPr>
        <w:t>równoważne</w:t>
      </w:r>
      <w:r w:rsidRPr="00F62AE6">
        <w:rPr>
          <w:rFonts w:ascii="Arial" w:hAnsi="Arial" w:cs="Arial"/>
          <w:b/>
          <w:color w:val="000000"/>
          <w:sz w:val="22"/>
          <w:szCs w:val="22"/>
        </w:rPr>
        <w:t xml:space="preserve"> z bezwzględnie wymaganym zastrzeżeniem, iż Wykonawca który składając ofertę zaoferuje rozwiązania równoważne, to na Wykonawcy spoczywa obowiązek wykazania równoważności poprzez złożenie w ofercie odpowiednich dokumentów potwierdzających tą równoważność.</w:t>
      </w:r>
      <w:r w:rsidR="0050571B" w:rsidRPr="00F62AE6">
        <w:rPr>
          <w:rFonts w:ascii="Arial" w:hAnsi="Arial" w:cs="Arial"/>
          <w:b/>
          <w:color w:val="000000"/>
          <w:sz w:val="22"/>
          <w:szCs w:val="22"/>
        </w:rPr>
        <w:t xml:space="preserve"> W takiej sytuacji należy również podać nazwę dostawcy, producenta oraz nazwę oferowanego materiału czy urządzenia </w:t>
      </w:r>
      <w:r w:rsidR="0050571B" w:rsidRPr="00F62AE6">
        <w:rPr>
          <w:rFonts w:ascii="Arial" w:hAnsi="Arial" w:cs="Arial"/>
          <w:b/>
          <w:color w:val="000000"/>
          <w:sz w:val="22"/>
          <w:szCs w:val="22"/>
        </w:rPr>
        <w:br/>
        <w:t>i udokumentować jego jakość, celem porównania pod warunkiem, że klasa ich jakości będzie odpowiadać podanej w materiałach przetargowych oraz będą zachowane parametry techniczne i jakościowe.</w:t>
      </w:r>
    </w:p>
    <w:p w:rsidR="00333C8C" w:rsidRPr="00F62AE6" w:rsidRDefault="00333C8C">
      <w:pPr>
        <w:jc w:val="both"/>
        <w:rPr>
          <w:rFonts w:ascii="Arial" w:hAnsi="Arial" w:cs="Arial"/>
          <w:color w:val="000000"/>
          <w:sz w:val="22"/>
          <w:szCs w:val="22"/>
        </w:rPr>
      </w:pPr>
      <w:r w:rsidRPr="00F62AE6">
        <w:rPr>
          <w:rFonts w:ascii="Arial" w:hAnsi="Arial" w:cs="Arial"/>
          <w:color w:val="000000"/>
          <w:sz w:val="22"/>
          <w:szCs w:val="22"/>
        </w:rPr>
        <w:t xml:space="preserve">  </w:t>
      </w:r>
    </w:p>
    <w:p w:rsidR="00333C8C" w:rsidRPr="00F62AE6" w:rsidRDefault="00333C8C">
      <w:pPr>
        <w:tabs>
          <w:tab w:val="right" w:pos="1100"/>
          <w:tab w:val="left" w:pos="1224"/>
        </w:tabs>
        <w:autoSpaceDE w:val="0"/>
        <w:ind w:left="408" w:hanging="408"/>
        <w:jc w:val="both"/>
        <w:rPr>
          <w:rFonts w:ascii="Arial" w:hAnsi="Arial" w:cs="Arial"/>
          <w:b/>
          <w:color w:val="000000"/>
          <w:sz w:val="22"/>
          <w:szCs w:val="22"/>
          <w:u w:val="single"/>
        </w:rPr>
      </w:pPr>
      <w:r w:rsidRPr="00F62AE6">
        <w:rPr>
          <w:rFonts w:ascii="Arial" w:hAnsi="Arial" w:cs="Arial"/>
          <w:b/>
          <w:color w:val="000000"/>
          <w:sz w:val="22"/>
          <w:szCs w:val="22"/>
          <w:u w:val="single"/>
        </w:rPr>
        <w:t>5)</w:t>
      </w:r>
      <w:r w:rsidRPr="00F62AE6">
        <w:rPr>
          <w:rFonts w:ascii="Arial" w:hAnsi="Arial" w:cs="Arial"/>
          <w:b/>
          <w:color w:val="000000"/>
          <w:sz w:val="22"/>
          <w:szCs w:val="22"/>
          <w:u w:val="single"/>
        </w:rPr>
        <w:tab/>
      </w:r>
      <w:r w:rsidRPr="00F62AE6">
        <w:rPr>
          <w:rFonts w:ascii="Arial" w:hAnsi="Arial" w:cs="Arial"/>
          <w:b/>
          <w:color w:val="000000"/>
          <w:sz w:val="22"/>
          <w:szCs w:val="22"/>
          <w:u w:val="single"/>
        </w:rPr>
        <w:tab/>
        <w:t>Termin wykonania zamówienia:</w:t>
      </w:r>
    </w:p>
    <w:p w:rsidR="00333C8C" w:rsidRPr="00F62AE6" w:rsidRDefault="00333C8C">
      <w:pPr>
        <w:tabs>
          <w:tab w:val="right" w:pos="1100"/>
          <w:tab w:val="left" w:pos="1224"/>
        </w:tabs>
        <w:autoSpaceDE w:val="0"/>
        <w:ind w:left="408" w:hanging="408"/>
        <w:jc w:val="both"/>
        <w:rPr>
          <w:rFonts w:ascii="Arial" w:hAnsi="Arial" w:cs="Arial"/>
          <w:b/>
          <w:color w:val="000000"/>
          <w:sz w:val="22"/>
          <w:szCs w:val="22"/>
          <w:u w:val="single"/>
        </w:rPr>
      </w:pPr>
    </w:p>
    <w:p w:rsidR="00333C8C" w:rsidRPr="00F62AE6" w:rsidRDefault="00333C8C">
      <w:pPr>
        <w:tabs>
          <w:tab w:val="right" w:pos="674"/>
          <w:tab w:val="left" w:pos="798"/>
        </w:tabs>
        <w:autoSpaceDE w:val="0"/>
        <w:ind w:left="30"/>
        <w:jc w:val="both"/>
        <w:rPr>
          <w:rFonts w:ascii="Arial" w:hAnsi="Arial" w:cs="Arial"/>
          <w:color w:val="000000"/>
          <w:sz w:val="22"/>
          <w:szCs w:val="22"/>
        </w:rPr>
      </w:pPr>
      <w:r w:rsidRPr="00F62AE6">
        <w:rPr>
          <w:rFonts w:ascii="Arial" w:hAnsi="Arial" w:cs="Arial"/>
          <w:color w:val="000000"/>
          <w:sz w:val="22"/>
          <w:szCs w:val="22"/>
        </w:rPr>
        <w:t xml:space="preserve">Termin realizacji zamówienia – do </w:t>
      </w:r>
      <w:r w:rsidR="006F6B1A">
        <w:rPr>
          <w:rFonts w:ascii="Arial" w:hAnsi="Arial" w:cs="Arial"/>
          <w:color w:val="000000"/>
          <w:sz w:val="22"/>
          <w:szCs w:val="22"/>
        </w:rPr>
        <w:t>6 tygodni</w:t>
      </w:r>
      <w:r w:rsidRPr="00F62AE6">
        <w:rPr>
          <w:rFonts w:ascii="Arial" w:hAnsi="Arial" w:cs="Arial"/>
          <w:color w:val="000000"/>
          <w:sz w:val="22"/>
          <w:szCs w:val="22"/>
        </w:rPr>
        <w:t xml:space="preserve"> od daty podpisania umowy. </w:t>
      </w:r>
    </w:p>
    <w:p w:rsidR="00333C8C" w:rsidRPr="00F62AE6" w:rsidRDefault="00333C8C">
      <w:pPr>
        <w:tabs>
          <w:tab w:val="right" w:pos="284"/>
          <w:tab w:val="left" w:pos="408"/>
        </w:tabs>
        <w:autoSpaceDE w:val="0"/>
        <w:jc w:val="both"/>
        <w:rPr>
          <w:rFonts w:ascii="Arial" w:hAnsi="Arial" w:cs="Arial"/>
          <w:color w:val="000000"/>
          <w:sz w:val="22"/>
          <w:szCs w:val="22"/>
          <w:u w:val="single"/>
        </w:rPr>
      </w:pPr>
    </w:p>
    <w:p w:rsidR="00333C8C" w:rsidRPr="00F62AE6" w:rsidRDefault="00333C8C">
      <w:pPr>
        <w:tabs>
          <w:tab w:val="right" w:pos="1100"/>
          <w:tab w:val="left" w:pos="1224"/>
        </w:tabs>
        <w:autoSpaceDE w:val="0"/>
        <w:ind w:left="408" w:hanging="408"/>
        <w:jc w:val="both"/>
        <w:rPr>
          <w:rFonts w:ascii="Arial" w:hAnsi="Arial" w:cs="Arial"/>
          <w:b/>
          <w:color w:val="000000"/>
          <w:sz w:val="22"/>
          <w:szCs w:val="22"/>
          <w:u w:val="single"/>
        </w:rPr>
      </w:pPr>
      <w:r w:rsidRPr="00F62AE6">
        <w:rPr>
          <w:rFonts w:ascii="Arial" w:hAnsi="Arial" w:cs="Arial"/>
          <w:b/>
          <w:color w:val="000000"/>
          <w:sz w:val="22"/>
          <w:szCs w:val="22"/>
          <w:u w:val="single"/>
        </w:rPr>
        <w:t>6</w:t>
      </w:r>
      <w:r w:rsidRPr="00F62AE6">
        <w:rPr>
          <w:rFonts w:ascii="Arial" w:hAnsi="Arial" w:cs="Arial"/>
          <w:b/>
          <w:color w:val="000000"/>
          <w:sz w:val="22"/>
          <w:szCs w:val="22"/>
          <w:u w:val="single"/>
        </w:rPr>
        <w:tab/>
        <w:t>Warunki udziału w postępowaniu oraz opis sposobu dokonywania oceny spełniania tych warunków:</w:t>
      </w:r>
    </w:p>
    <w:p w:rsidR="00333C8C" w:rsidRPr="00F62AE6" w:rsidRDefault="00333C8C">
      <w:pPr>
        <w:tabs>
          <w:tab w:val="right" w:pos="1100"/>
          <w:tab w:val="left" w:pos="1224"/>
        </w:tabs>
        <w:autoSpaceDE w:val="0"/>
        <w:ind w:left="408" w:hanging="408"/>
        <w:jc w:val="both"/>
        <w:rPr>
          <w:rFonts w:ascii="Arial" w:hAnsi="Arial" w:cs="Arial"/>
          <w:color w:val="000000"/>
          <w:sz w:val="22"/>
          <w:szCs w:val="22"/>
        </w:rPr>
      </w:pPr>
    </w:p>
    <w:p w:rsidR="00333C8C" w:rsidRPr="00F62AE6" w:rsidRDefault="00333C8C">
      <w:pPr>
        <w:jc w:val="both"/>
        <w:rPr>
          <w:rFonts w:ascii="Arial" w:hAnsi="Arial" w:cs="Arial"/>
          <w:color w:val="000000"/>
          <w:sz w:val="22"/>
          <w:szCs w:val="22"/>
          <w:lang w:val="pl-PL"/>
        </w:rPr>
      </w:pPr>
      <w:r w:rsidRPr="00F62AE6">
        <w:rPr>
          <w:rFonts w:ascii="Arial" w:hAnsi="Arial" w:cs="Arial"/>
          <w:color w:val="000000"/>
          <w:sz w:val="22"/>
          <w:szCs w:val="22"/>
          <w:lang w:val="pl-PL"/>
        </w:rPr>
        <w:t>O udzielen</w:t>
      </w:r>
      <w:r w:rsidR="00250DC4" w:rsidRPr="00F62AE6">
        <w:rPr>
          <w:rFonts w:ascii="Arial" w:hAnsi="Arial" w:cs="Arial"/>
          <w:color w:val="000000"/>
          <w:sz w:val="22"/>
          <w:szCs w:val="22"/>
          <w:lang w:val="pl-PL"/>
        </w:rPr>
        <w:t xml:space="preserve">ie zamówienia mogą ubiegać się </w:t>
      </w:r>
      <w:r w:rsidRPr="00F62AE6">
        <w:rPr>
          <w:rFonts w:ascii="Arial" w:hAnsi="Arial" w:cs="Arial"/>
          <w:color w:val="000000"/>
          <w:sz w:val="22"/>
          <w:szCs w:val="22"/>
          <w:lang w:val="pl-PL"/>
        </w:rPr>
        <w:t>Wykonawcy, którzy spełniają warunki dotyczące:</w:t>
      </w:r>
    </w:p>
    <w:p w:rsidR="00333C8C" w:rsidRPr="00F62AE6" w:rsidRDefault="00333C8C">
      <w:pPr>
        <w:tabs>
          <w:tab w:val="left" w:pos="1440"/>
        </w:tabs>
        <w:jc w:val="both"/>
        <w:rPr>
          <w:rFonts w:ascii="Arial" w:hAnsi="Arial"/>
          <w:color w:val="000000"/>
          <w:sz w:val="22"/>
          <w:szCs w:val="22"/>
          <w:lang w:val="pl-PL"/>
        </w:rPr>
      </w:pPr>
      <w:r w:rsidRPr="00F62AE6">
        <w:rPr>
          <w:rFonts w:ascii="Arial" w:hAnsi="Arial"/>
          <w:color w:val="000000"/>
          <w:sz w:val="22"/>
          <w:szCs w:val="22"/>
          <w:lang w:val="pl-PL"/>
        </w:rPr>
        <w:t xml:space="preserve">6.1. posiadania uprawnień do wykonywania określonej działalności lub czynności, jeżeli przepisy prawa nakładają obowiązek ich posiadania w zakresie obejmującym zamówienie;  </w:t>
      </w:r>
    </w:p>
    <w:p w:rsidR="00333C8C" w:rsidRPr="00F62AE6" w:rsidRDefault="00333C8C" w:rsidP="00250DC4">
      <w:pPr>
        <w:tabs>
          <w:tab w:val="left" w:pos="1440"/>
        </w:tabs>
        <w:jc w:val="both"/>
        <w:rPr>
          <w:rFonts w:ascii="Arial" w:hAnsi="Arial"/>
          <w:color w:val="000000"/>
          <w:sz w:val="22"/>
          <w:szCs w:val="22"/>
          <w:lang w:val="pl-PL"/>
        </w:rPr>
      </w:pPr>
      <w:r w:rsidRPr="00F62AE6">
        <w:rPr>
          <w:rFonts w:ascii="Arial" w:hAnsi="Arial"/>
          <w:color w:val="000000"/>
          <w:sz w:val="22"/>
          <w:szCs w:val="22"/>
          <w:lang w:val="pl-PL"/>
        </w:rPr>
        <w:t xml:space="preserve">6.2. posiadania niezbędnej wiedzy i doświadczenia;  </w:t>
      </w:r>
    </w:p>
    <w:p w:rsidR="00333C8C" w:rsidRPr="00F62AE6" w:rsidRDefault="00333C8C">
      <w:pPr>
        <w:tabs>
          <w:tab w:val="left" w:pos="1440"/>
        </w:tabs>
        <w:jc w:val="both"/>
        <w:rPr>
          <w:rFonts w:ascii="Arial" w:hAnsi="Arial"/>
          <w:color w:val="000000"/>
          <w:sz w:val="22"/>
          <w:szCs w:val="22"/>
          <w:lang w:val="pl-PL"/>
        </w:rPr>
      </w:pPr>
      <w:r w:rsidRPr="00F62AE6">
        <w:rPr>
          <w:rFonts w:ascii="Arial" w:hAnsi="Arial"/>
          <w:color w:val="000000"/>
          <w:sz w:val="22"/>
          <w:szCs w:val="22"/>
          <w:lang w:val="pl-PL"/>
        </w:rPr>
        <w:t xml:space="preserve">6.3. dysponowania odpowiednim potencjałem technicznym oraz osobami zdolnymi do wykonania zamówienia; </w:t>
      </w:r>
    </w:p>
    <w:p w:rsidR="00333C8C" w:rsidRPr="00F62AE6" w:rsidRDefault="00333C8C">
      <w:pPr>
        <w:tabs>
          <w:tab w:val="left" w:pos="1440"/>
        </w:tabs>
        <w:jc w:val="both"/>
        <w:rPr>
          <w:rFonts w:ascii="Arial" w:hAnsi="Arial"/>
          <w:color w:val="000000"/>
          <w:sz w:val="22"/>
          <w:szCs w:val="22"/>
          <w:lang w:val="pl-PL"/>
        </w:rPr>
      </w:pPr>
      <w:r w:rsidRPr="00F62AE6">
        <w:rPr>
          <w:rFonts w:ascii="Arial" w:hAnsi="Arial"/>
          <w:color w:val="000000"/>
          <w:sz w:val="22"/>
          <w:szCs w:val="22"/>
          <w:lang w:val="pl-PL"/>
        </w:rPr>
        <w:t xml:space="preserve">6.4. sytuacji ekonomicznej i finansowej zapewniającej wykonanie zamówienia, w tym akceptują </w:t>
      </w:r>
      <w:r w:rsidR="006F6B1A">
        <w:rPr>
          <w:rFonts w:ascii="Arial" w:hAnsi="Arial"/>
          <w:color w:val="000000"/>
          <w:sz w:val="22"/>
          <w:szCs w:val="22"/>
          <w:lang w:val="pl-PL"/>
        </w:rPr>
        <w:t>14</w:t>
      </w:r>
      <w:r w:rsidRPr="00F62AE6">
        <w:rPr>
          <w:rFonts w:ascii="Arial" w:hAnsi="Arial"/>
          <w:color w:val="000000"/>
          <w:sz w:val="22"/>
          <w:szCs w:val="22"/>
          <w:lang w:val="pl-PL"/>
        </w:rPr>
        <w:t xml:space="preserve"> dniowy termin płatności faktur przez Zamawiającego; </w:t>
      </w:r>
    </w:p>
    <w:p w:rsidR="00333C8C" w:rsidRPr="00F62AE6" w:rsidRDefault="00333C8C">
      <w:pPr>
        <w:ind w:left="30" w:hanging="15"/>
        <w:rPr>
          <w:rFonts w:ascii="Arial" w:hAnsi="Arial"/>
          <w:color w:val="000000"/>
          <w:sz w:val="22"/>
          <w:szCs w:val="22"/>
          <w:lang w:val="pl-PL"/>
        </w:rPr>
      </w:pPr>
      <w:r w:rsidRPr="00F62AE6">
        <w:rPr>
          <w:rFonts w:ascii="Arial" w:hAnsi="Arial"/>
          <w:color w:val="000000"/>
          <w:sz w:val="22"/>
          <w:szCs w:val="22"/>
          <w:lang w:val="pl-PL"/>
        </w:rPr>
        <w:t>6.5. nie podlegają wykluczeniu z postępowania o udzielenie zamówienia na podstawie art.24.ust.1 ustawy.</w:t>
      </w:r>
    </w:p>
    <w:p w:rsidR="00333C8C" w:rsidRPr="00F62AE6" w:rsidRDefault="00333C8C">
      <w:pPr>
        <w:rPr>
          <w:rFonts w:ascii="Arial" w:hAnsi="Arial" w:cs="Arial"/>
          <w:color w:val="000000"/>
          <w:sz w:val="22"/>
          <w:szCs w:val="22"/>
        </w:rPr>
      </w:pPr>
    </w:p>
    <w:p w:rsidR="00333C8C" w:rsidRPr="00F62AE6" w:rsidRDefault="00333C8C">
      <w:pPr>
        <w:pStyle w:val="WW-Tekstpodstawowy2"/>
        <w:spacing w:before="60" w:after="120"/>
        <w:rPr>
          <w:rFonts w:ascii="Arial" w:hAnsi="Arial" w:cs="Arial"/>
          <w:color w:val="000000"/>
          <w:sz w:val="22"/>
          <w:szCs w:val="22"/>
        </w:rPr>
      </w:pPr>
      <w:r w:rsidRPr="00F62AE6">
        <w:rPr>
          <w:rFonts w:ascii="Arial" w:hAnsi="Arial" w:cs="Arial"/>
          <w:color w:val="000000"/>
          <w:sz w:val="22"/>
          <w:szCs w:val="22"/>
        </w:rPr>
        <w:t xml:space="preserve">Ocenę spełniania przez Wykonawców warunków udziału w postępowaniu o udzielenie zamówienia </w:t>
      </w:r>
      <w:r w:rsidRPr="00F62AE6">
        <w:rPr>
          <w:rFonts w:ascii="Arial" w:hAnsi="Arial" w:cs="Arial"/>
          <w:color w:val="000000"/>
          <w:sz w:val="22"/>
          <w:szCs w:val="22"/>
        </w:rPr>
        <w:lastRenderedPageBreak/>
        <w:t xml:space="preserve">przeprowadzi Komisja Przetargowa Zamawiającego – na podstawie złożonych oświadczeń (zał. </w:t>
      </w:r>
      <w:r w:rsidR="007241F9" w:rsidRPr="00F62AE6">
        <w:rPr>
          <w:rFonts w:ascii="Arial" w:hAnsi="Arial" w:cs="Arial"/>
          <w:color w:val="000000"/>
          <w:sz w:val="22"/>
          <w:szCs w:val="22"/>
        </w:rPr>
        <w:t>n</w:t>
      </w:r>
      <w:r w:rsidRPr="00F62AE6">
        <w:rPr>
          <w:rFonts w:ascii="Arial" w:hAnsi="Arial" w:cs="Arial"/>
          <w:color w:val="000000"/>
          <w:sz w:val="22"/>
          <w:szCs w:val="22"/>
        </w:rPr>
        <w:t>r 3 i 5 do formularza oferty) oraz wymaganych dokumentów potwierdzających spełnianie warunków – wymienionych w punkcie 7 niniejszej Specyfikacji wg metody spełnia</w:t>
      </w:r>
      <w:r w:rsidR="00250DC4" w:rsidRPr="00F62AE6">
        <w:rPr>
          <w:rFonts w:ascii="Arial" w:hAnsi="Arial" w:cs="Arial"/>
          <w:color w:val="000000"/>
          <w:sz w:val="22"/>
          <w:szCs w:val="22"/>
        </w:rPr>
        <w:t xml:space="preserve"> </w:t>
      </w:r>
      <w:r w:rsidRPr="00F62AE6">
        <w:rPr>
          <w:rFonts w:ascii="Arial" w:hAnsi="Arial" w:cs="Arial"/>
          <w:color w:val="000000"/>
          <w:sz w:val="22"/>
          <w:szCs w:val="22"/>
        </w:rPr>
        <w:t>/ nie spełnia.</w:t>
      </w:r>
    </w:p>
    <w:p w:rsidR="00333C8C" w:rsidRPr="00F62AE6" w:rsidRDefault="00333C8C">
      <w:pPr>
        <w:pStyle w:val="WW-Tekstpodstawowy2"/>
        <w:rPr>
          <w:rFonts w:ascii="Arial" w:hAnsi="Arial"/>
          <w:color w:val="000000"/>
          <w:sz w:val="22"/>
          <w:szCs w:val="22"/>
        </w:rPr>
      </w:pPr>
      <w:r w:rsidRPr="00F62AE6">
        <w:rPr>
          <w:rFonts w:ascii="Arial" w:hAnsi="Arial"/>
          <w:color w:val="000000"/>
          <w:sz w:val="22"/>
          <w:szCs w:val="22"/>
        </w:rPr>
        <w:t xml:space="preserve">Przy dokonywaniu oceny spełniania warunków udziału w postępowaniu przetargowym analizowane będą wymienione w punkcie 7 oświadczenia i dokumenty </w:t>
      </w:r>
      <w:r w:rsidR="00250DC4" w:rsidRPr="00F62AE6">
        <w:rPr>
          <w:rFonts w:ascii="Arial" w:hAnsi="Arial"/>
          <w:color w:val="000000"/>
          <w:sz w:val="22"/>
          <w:szCs w:val="22"/>
        </w:rPr>
        <w:t>–</w:t>
      </w:r>
      <w:r w:rsidRPr="00F62AE6">
        <w:rPr>
          <w:rFonts w:ascii="Arial" w:hAnsi="Arial"/>
          <w:color w:val="000000"/>
          <w:sz w:val="22"/>
          <w:szCs w:val="22"/>
        </w:rPr>
        <w:t xml:space="preserve"> pod względem kompletności, zawartości merytorycznej oraz wiarygodności.</w:t>
      </w:r>
    </w:p>
    <w:p w:rsidR="00333C8C" w:rsidRPr="00F62AE6" w:rsidRDefault="00333C8C">
      <w:pPr>
        <w:pStyle w:val="WW-Tekstpodstawowy2"/>
        <w:ind w:firstLine="708"/>
        <w:rPr>
          <w:rFonts w:ascii="Arial" w:hAnsi="Arial"/>
          <w:color w:val="000000"/>
          <w:sz w:val="22"/>
          <w:szCs w:val="22"/>
        </w:rPr>
      </w:pPr>
    </w:p>
    <w:p w:rsidR="00333C8C" w:rsidRPr="00F62AE6" w:rsidRDefault="00333C8C">
      <w:pPr>
        <w:rPr>
          <w:rFonts w:ascii="Arial" w:hAnsi="Arial"/>
          <w:color w:val="000000"/>
          <w:sz w:val="22"/>
          <w:szCs w:val="22"/>
        </w:rPr>
      </w:pPr>
      <w:r w:rsidRPr="00F62AE6">
        <w:rPr>
          <w:rFonts w:ascii="Arial" w:hAnsi="Arial"/>
          <w:color w:val="000000"/>
          <w:sz w:val="22"/>
          <w:szCs w:val="22"/>
        </w:rPr>
        <w:t xml:space="preserve">W przypadkach określonych w art. 24 ust. 1 i 2 ustawy Zamawiający wykluczy Wykonawcę </w:t>
      </w:r>
      <w:r w:rsidR="00250DC4" w:rsidRPr="00F62AE6">
        <w:rPr>
          <w:rFonts w:ascii="Arial" w:hAnsi="Arial"/>
          <w:color w:val="000000"/>
          <w:sz w:val="22"/>
          <w:szCs w:val="22"/>
        </w:rPr>
        <w:br/>
      </w:r>
      <w:r w:rsidRPr="00F62AE6">
        <w:rPr>
          <w:rFonts w:ascii="Arial" w:hAnsi="Arial"/>
          <w:color w:val="000000"/>
          <w:sz w:val="22"/>
          <w:szCs w:val="22"/>
        </w:rPr>
        <w:t xml:space="preserve">z postępowania o udzielenie niniejszego zamówienia. Ofertę podmiotu, który został wykluczony </w:t>
      </w:r>
      <w:r w:rsidR="00250DC4" w:rsidRPr="00F62AE6">
        <w:rPr>
          <w:rFonts w:ascii="Arial" w:hAnsi="Arial"/>
          <w:color w:val="000000"/>
          <w:sz w:val="22"/>
          <w:szCs w:val="22"/>
        </w:rPr>
        <w:br/>
      </w:r>
      <w:r w:rsidRPr="00F62AE6">
        <w:rPr>
          <w:rFonts w:ascii="Arial" w:hAnsi="Arial"/>
          <w:color w:val="000000"/>
          <w:sz w:val="22"/>
          <w:szCs w:val="22"/>
        </w:rPr>
        <w:t>z postępowania uznaje się za odrzuconą na podstawie art. 24 ust. 4 ustawy.</w:t>
      </w:r>
    </w:p>
    <w:p w:rsidR="00333C8C" w:rsidRPr="00F62AE6" w:rsidRDefault="00333C8C">
      <w:pPr>
        <w:tabs>
          <w:tab w:val="right" w:pos="1100"/>
          <w:tab w:val="left" w:pos="1224"/>
        </w:tabs>
        <w:autoSpaceDE w:val="0"/>
        <w:ind w:left="408" w:hanging="408"/>
        <w:jc w:val="both"/>
        <w:rPr>
          <w:rFonts w:ascii="Arial" w:hAnsi="Arial" w:cs="Arial"/>
          <w:b/>
          <w:color w:val="000000"/>
          <w:sz w:val="22"/>
          <w:szCs w:val="22"/>
          <w:u w:val="single"/>
        </w:rPr>
      </w:pPr>
    </w:p>
    <w:p w:rsidR="00333C8C" w:rsidRPr="00F62AE6" w:rsidRDefault="00333C8C">
      <w:pPr>
        <w:tabs>
          <w:tab w:val="right" w:pos="1100"/>
          <w:tab w:val="left" w:pos="1224"/>
        </w:tabs>
        <w:autoSpaceDE w:val="0"/>
        <w:ind w:left="408" w:hanging="408"/>
        <w:jc w:val="both"/>
        <w:rPr>
          <w:rFonts w:ascii="Arial" w:hAnsi="Arial" w:cs="Arial"/>
          <w:b/>
          <w:color w:val="000000"/>
          <w:sz w:val="22"/>
          <w:szCs w:val="22"/>
          <w:u w:val="single"/>
        </w:rPr>
      </w:pPr>
      <w:r w:rsidRPr="00F62AE6">
        <w:rPr>
          <w:rFonts w:ascii="Arial" w:hAnsi="Arial" w:cs="Arial"/>
          <w:b/>
          <w:color w:val="000000"/>
          <w:sz w:val="22"/>
          <w:szCs w:val="22"/>
          <w:u w:val="single"/>
        </w:rPr>
        <w:t>7) Wykaz oświadczeń i dokumentów wymagany od Wykonawcy w celu potwierdzenia spełnienia warunków udziału w postępowaniu przetargowym:</w:t>
      </w:r>
    </w:p>
    <w:p w:rsidR="00333C8C" w:rsidRPr="00F62AE6" w:rsidRDefault="00333C8C">
      <w:pPr>
        <w:pStyle w:val="Tekstpodstawowy"/>
        <w:spacing w:before="60" w:after="0"/>
        <w:ind w:left="540" w:hanging="540"/>
        <w:rPr>
          <w:rFonts w:ascii="Arial" w:hAnsi="Arial" w:cs="Arial"/>
          <w:b/>
          <w:color w:val="000000"/>
          <w:sz w:val="22"/>
          <w:szCs w:val="22"/>
          <w:u w:val="single"/>
        </w:rPr>
      </w:pPr>
    </w:p>
    <w:p w:rsidR="00333C8C" w:rsidRPr="00F62AE6" w:rsidRDefault="00333C8C">
      <w:pPr>
        <w:pStyle w:val="Tekstpodstawowy"/>
        <w:spacing w:before="60" w:after="0"/>
        <w:jc w:val="both"/>
        <w:rPr>
          <w:rFonts w:ascii="Arial" w:hAnsi="Arial" w:cs="Arial"/>
          <w:color w:val="000000"/>
          <w:sz w:val="22"/>
          <w:szCs w:val="22"/>
        </w:rPr>
      </w:pPr>
      <w:r w:rsidRPr="00F62AE6">
        <w:rPr>
          <w:rFonts w:ascii="Arial" w:hAnsi="Arial" w:cs="Arial"/>
          <w:color w:val="000000"/>
          <w:sz w:val="22"/>
          <w:szCs w:val="22"/>
        </w:rPr>
        <w:t>W celu potwierdzenia spełnienia warunków udziału w postępowaniu o ubieganie się o zamówienie publiczne określonego w art. 22 ust.1 ustawy PZP, Zamawiający na podstawie art. 44 ustawy PZP żąda złożenia oświadczenia o spełnieniu warunków udziału w postępowaniu i nie podleganiu wykluczeniu – art.24 ust.1 i 2 ustawy PZP. W tym celu składa :</w:t>
      </w:r>
    </w:p>
    <w:p w:rsidR="00333C8C" w:rsidRPr="00F62AE6" w:rsidRDefault="00333C8C">
      <w:pPr>
        <w:pStyle w:val="Tekstpodstawowy"/>
        <w:spacing w:before="60"/>
        <w:jc w:val="both"/>
        <w:rPr>
          <w:rFonts w:ascii="Arial" w:hAnsi="Arial" w:cs="Arial"/>
          <w:color w:val="000000"/>
          <w:sz w:val="22"/>
          <w:szCs w:val="22"/>
        </w:rPr>
      </w:pPr>
      <w:r w:rsidRPr="00F62AE6">
        <w:rPr>
          <w:rFonts w:ascii="Arial" w:hAnsi="Arial" w:cs="Arial"/>
          <w:b/>
          <w:color w:val="000000"/>
          <w:sz w:val="22"/>
          <w:szCs w:val="22"/>
        </w:rPr>
        <w:t>7.1. Oświadczenie</w:t>
      </w:r>
      <w:r w:rsidRPr="00F62AE6">
        <w:rPr>
          <w:rFonts w:ascii="Arial" w:hAnsi="Arial" w:cs="Arial"/>
          <w:color w:val="000000"/>
          <w:sz w:val="22"/>
          <w:szCs w:val="22"/>
        </w:rPr>
        <w:t xml:space="preserve"> z art. 22 ust.1 i 24 ust 1 i 2 ustawy PZP.</w:t>
      </w:r>
      <w:r w:rsidRPr="00F62AE6">
        <w:rPr>
          <w:rFonts w:ascii="Arial" w:hAnsi="Arial" w:cs="Arial"/>
          <w:b/>
          <w:color w:val="000000"/>
          <w:sz w:val="22"/>
          <w:szCs w:val="22"/>
        </w:rPr>
        <w:t xml:space="preserve"> (załącznik nr 3 do SIWZ). </w:t>
      </w:r>
      <w:r w:rsidRPr="00F62AE6">
        <w:rPr>
          <w:rFonts w:ascii="Arial" w:hAnsi="Arial" w:cs="Arial"/>
          <w:b/>
          <w:color w:val="000000"/>
          <w:sz w:val="22"/>
          <w:szCs w:val="22"/>
        </w:rPr>
        <w:br/>
      </w:r>
      <w:r w:rsidRPr="00F62AE6">
        <w:rPr>
          <w:rFonts w:ascii="Arial" w:hAnsi="Arial" w:cs="Arial"/>
          <w:color w:val="000000"/>
          <w:sz w:val="22"/>
          <w:szCs w:val="22"/>
        </w:rPr>
        <w:t>Do oświadczenia należy dołączyć następujące dokumenty potwierdzające spełnienie warunków udziału w postępowaniu:</w:t>
      </w:r>
    </w:p>
    <w:p w:rsidR="00333C8C" w:rsidRPr="00F62AE6" w:rsidRDefault="00333C8C">
      <w:pPr>
        <w:pStyle w:val="Tekstpodstawowy"/>
        <w:spacing w:before="60"/>
        <w:jc w:val="both"/>
        <w:rPr>
          <w:rFonts w:ascii="Arial" w:hAnsi="Arial" w:cs="Arial"/>
          <w:color w:val="000000"/>
          <w:sz w:val="22"/>
          <w:szCs w:val="22"/>
        </w:rPr>
      </w:pPr>
      <w:r w:rsidRPr="00F62AE6">
        <w:rPr>
          <w:rFonts w:ascii="Arial" w:hAnsi="Arial" w:cs="Arial"/>
          <w:b/>
          <w:color w:val="000000"/>
          <w:sz w:val="22"/>
          <w:szCs w:val="22"/>
        </w:rPr>
        <w:t xml:space="preserve">7.2. Aktualny odpis z właściwego rejestru </w:t>
      </w:r>
      <w:r w:rsidRPr="00F62AE6">
        <w:rPr>
          <w:rFonts w:ascii="Arial" w:hAnsi="Arial" w:cs="Arial"/>
          <w:color w:val="000000"/>
          <w:sz w:val="22"/>
          <w:szCs w:val="22"/>
        </w:rPr>
        <w:t>albo aktualne zaświadczenie o wpisie do ewidencji działalności gospodarczej, wystawione nie wcześniej niż 6 miesięcy przed upływem terminu składania ofert.</w:t>
      </w:r>
    </w:p>
    <w:p w:rsidR="00333C8C" w:rsidRPr="00F62AE6" w:rsidRDefault="00333C8C">
      <w:pPr>
        <w:pStyle w:val="Tekstpodstawowy"/>
        <w:jc w:val="both"/>
        <w:rPr>
          <w:rFonts w:ascii="Arial" w:hAnsi="Arial" w:cs="Arial"/>
          <w:color w:val="000000"/>
          <w:sz w:val="22"/>
          <w:szCs w:val="22"/>
        </w:rPr>
      </w:pPr>
      <w:r w:rsidRPr="00F62AE6">
        <w:rPr>
          <w:rFonts w:ascii="Arial" w:hAnsi="Arial" w:cs="Arial"/>
          <w:b/>
          <w:color w:val="000000"/>
          <w:sz w:val="22"/>
          <w:szCs w:val="22"/>
        </w:rPr>
        <w:t>7.3. Aktualne zaświadczenia właściwego Naczelnika Urzędu Skarbowego</w:t>
      </w:r>
      <w:r w:rsidRPr="00F62AE6">
        <w:rPr>
          <w:rFonts w:ascii="Arial" w:hAnsi="Arial" w:cs="Arial"/>
          <w:color w:val="000000"/>
          <w:sz w:val="22"/>
          <w:szCs w:val="22"/>
        </w:rPr>
        <w:t xml:space="preserve"> oraz właściwego oddziału Zakładu Ubezpieczeń Społecznych potwierdzając</w:t>
      </w:r>
      <w:r w:rsidRPr="00F62AE6">
        <w:rPr>
          <w:color w:val="000000"/>
          <w:sz w:val="22"/>
          <w:effect w:val="blinkBackground"/>
        </w:rPr>
        <w:t>e</w:t>
      </w:r>
      <w:r w:rsidRPr="00F62AE6">
        <w:rPr>
          <w:rFonts w:ascii="Arial" w:hAnsi="Arial" w:cs="Arial"/>
          <w:color w:val="000000"/>
          <w:sz w:val="22"/>
          <w:szCs w:val="22"/>
        </w:rPr>
        <w:t xml:space="preserve"> odpowiednio, że Wykonawca nie zalega z opłacaniem podatków i opłat oraz składek na ubezpieczenie zdrowotne i społeczne lub zaświadczenie, że uzyskał przewidziane prawem zwolnienie, odro</w:t>
      </w:r>
      <w:r w:rsidR="00EE5807">
        <w:rPr>
          <w:rFonts w:ascii="Arial" w:hAnsi="Arial" w:cs="Arial"/>
          <w:color w:val="000000"/>
          <w:sz w:val="22"/>
          <w:szCs w:val="22"/>
        </w:rPr>
        <w:t>c</w:t>
      </w:r>
      <w:r w:rsidRPr="00F62AE6">
        <w:rPr>
          <w:rFonts w:ascii="Arial" w:hAnsi="Arial" w:cs="Arial"/>
          <w:color w:val="000000"/>
          <w:sz w:val="22"/>
          <w:szCs w:val="22"/>
        </w:rPr>
        <w:t>zenie lub rozłożenie na raty zaległych płatności lub wstrzymanie w całości wykonania decyzji właściwego organu – wystawione nie wcześniej niż 3 miesiące przed upływem terminu składania ofert.</w:t>
      </w:r>
    </w:p>
    <w:p w:rsidR="00333C8C" w:rsidRPr="00F62AE6" w:rsidRDefault="006A7FC4">
      <w:pPr>
        <w:pStyle w:val="Tekstpodstawowy"/>
        <w:jc w:val="both"/>
        <w:rPr>
          <w:rFonts w:ascii="Arial" w:hAnsi="Arial" w:cs="Arial"/>
          <w:color w:val="000000"/>
          <w:sz w:val="22"/>
          <w:szCs w:val="22"/>
        </w:rPr>
      </w:pPr>
      <w:r w:rsidRPr="00F62AE6">
        <w:rPr>
          <w:rFonts w:ascii="Arial" w:hAnsi="Arial" w:cs="Arial"/>
          <w:b/>
          <w:color w:val="000000"/>
          <w:sz w:val="22"/>
          <w:szCs w:val="22"/>
        </w:rPr>
        <w:t xml:space="preserve">8. </w:t>
      </w:r>
      <w:r w:rsidR="00333C8C" w:rsidRPr="00F62AE6">
        <w:rPr>
          <w:rFonts w:ascii="Arial" w:hAnsi="Arial" w:cs="Arial"/>
          <w:b/>
          <w:bCs/>
          <w:color w:val="000000"/>
          <w:sz w:val="22"/>
          <w:szCs w:val="22"/>
          <w:u w:val="single"/>
        </w:rPr>
        <w:t xml:space="preserve">W celu potwierdzenia spełnienia warunku </w:t>
      </w:r>
      <w:r w:rsidR="00333C8C" w:rsidRPr="00F62AE6">
        <w:rPr>
          <w:rFonts w:ascii="Arial" w:hAnsi="Arial" w:cs="Arial"/>
          <w:b/>
          <w:color w:val="000000"/>
          <w:sz w:val="22"/>
          <w:szCs w:val="22"/>
        </w:rPr>
        <w:t>posiadania niezbędnej wiedzy i doświadczeni</w:t>
      </w:r>
      <w:r w:rsidRPr="00F62AE6">
        <w:rPr>
          <w:rFonts w:ascii="Arial" w:hAnsi="Arial" w:cs="Arial"/>
          <w:b/>
          <w:color w:val="000000"/>
          <w:sz w:val="22"/>
          <w:szCs w:val="22"/>
        </w:rPr>
        <w:t>a</w:t>
      </w:r>
      <w:r w:rsidR="00333C8C" w:rsidRPr="00F62AE6">
        <w:rPr>
          <w:rFonts w:ascii="Arial" w:hAnsi="Arial" w:cs="Arial"/>
          <w:color w:val="000000"/>
          <w:sz w:val="22"/>
          <w:szCs w:val="22"/>
        </w:rPr>
        <w:t xml:space="preserve"> oraz dysponowania potencjałem technicznym i osobami zdolnymi do wykonania zamówienia Zamawiający żąda złożenia:</w:t>
      </w:r>
    </w:p>
    <w:p w:rsidR="00333C8C" w:rsidRPr="00F62AE6" w:rsidRDefault="00333C8C">
      <w:pPr>
        <w:shd w:val="clear" w:color="auto" w:fill="FFFFFF"/>
        <w:tabs>
          <w:tab w:val="left" w:pos="540"/>
        </w:tabs>
        <w:spacing w:after="120"/>
        <w:jc w:val="both"/>
        <w:rPr>
          <w:rFonts w:ascii="Arial" w:hAnsi="Arial" w:cs="Arial"/>
          <w:color w:val="000000"/>
          <w:sz w:val="22"/>
          <w:szCs w:val="22"/>
        </w:rPr>
      </w:pPr>
      <w:r w:rsidRPr="00F62AE6">
        <w:rPr>
          <w:rFonts w:ascii="Arial" w:hAnsi="Arial" w:cs="Arial"/>
          <w:b/>
          <w:color w:val="000000"/>
          <w:sz w:val="22"/>
          <w:szCs w:val="22"/>
        </w:rPr>
        <w:t>8.1. Oświadczeni</w:t>
      </w:r>
      <w:r w:rsidR="006A7FC4" w:rsidRPr="00F62AE6">
        <w:rPr>
          <w:rFonts w:ascii="Arial" w:hAnsi="Arial" w:cs="Arial"/>
          <w:b/>
          <w:color w:val="000000"/>
          <w:sz w:val="22"/>
          <w:szCs w:val="22"/>
        </w:rPr>
        <w:t>a</w:t>
      </w:r>
      <w:r w:rsidRPr="00F62AE6">
        <w:rPr>
          <w:rFonts w:ascii="Arial" w:hAnsi="Arial" w:cs="Arial"/>
          <w:b/>
          <w:color w:val="000000"/>
          <w:sz w:val="22"/>
          <w:szCs w:val="22"/>
        </w:rPr>
        <w:t xml:space="preserve"> w formie wykazu dostaw (załącznik nr 5 do SIWZ)</w:t>
      </w:r>
      <w:r w:rsidRPr="00F62AE6">
        <w:rPr>
          <w:rFonts w:ascii="Arial" w:hAnsi="Arial" w:cs="Arial"/>
          <w:color w:val="000000"/>
          <w:sz w:val="22"/>
          <w:szCs w:val="22"/>
        </w:rPr>
        <w:t xml:space="preserve"> o zrealizowaniu w ciągu ostatnich trzech lat przed dniem wszczęcia postępowania o udzielenie zamówienia, a jeżeli okres prowadzenia działalności jest krótszy to w tym okresie, </w:t>
      </w:r>
      <w:r w:rsidRPr="000C4EEB">
        <w:rPr>
          <w:rFonts w:ascii="Arial" w:hAnsi="Arial" w:cs="Arial"/>
          <w:b/>
          <w:color w:val="000000"/>
          <w:sz w:val="22"/>
          <w:szCs w:val="22"/>
        </w:rPr>
        <w:t>trzech dostaw</w:t>
      </w:r>
      <w:r w:rsidRPr="00F62AE6">
        <w:rPr>
          <w:rFonts w:ascii="Arial" w:hAnsi="Arial" w:cs="Arial"/>
          <w:color w:val="000000"/>
          <w:sz w:val="22"/>
          <w:szCs w:val="22"/>
        </w:rPr>
        <w:t xml:space="preserve"> o łącznej wartości minimum </w:t>
      </w:r>
      <w:r w:rsidR="003D4C16">
        <w:rPr>
          <w:rFonts w:ascii="Arial" w:hAnsi="Arial" w:cs="Arial"/>
          <w:color w:val="000000"/>
          <w:sz w:val="22"/>
          <w:szCs w:val="22"/>
        </w:rPr>
        <w:t>8</w:t>
      </w:r>
      <w:r w:rsidR="007E7551">
        <w:rPr>
          <w:rFonts w:ascii="Arial" w:hAnsi="Arial" w:cs="Arial"/>
          <w:color w:val="000000"/>
          <w:sz w:val="22"/>
          <w:szCs w:val="22"/>
        </w:rPr>
        <w:t>0</w:t>
      </w:r>
      <w:r w:rsidRPr="00F62AE6">
        <w:rPr>
          <w:rFonts w:ascii="Arial" w:hAnsi="Arial" w:cs="Arial"/>
          <w:color w:val="000000"/>
          <w:sz w:val="22"/>
          <w:szCs w:val="22"/>
        </w:rPr>
        <w:t>.000,00 PLN brutto każda, odpowiadające swoim rodzajem przedmiotowi niniejszego zamówienia z podaniem ich wartości oraz daty i miejsca wykonania wraz z dokumentem potwierdzającym należyte ich wykonanie.</w:t>
      </w:r>
    </w:p>
    <w:p w:rsidR="00333C8C" w:rsidRPr="00F62AE6" w:rsidRDefault="00333C8C">
      <w:pPr>
        <w:shd w:val="clear" w:color="auto" w:fill="FFFFFF"/>
        <w:tabs>
          <w:tab w:val="left" w:pos="1618"/>
        </w:tabs>
        <w:spacing w:after="120"/>
        <w:ind w:left="539" w:hanging="539"/>
        <w:rPr>
          <w:rFonts w:ascii="Arial" w:hAnsi="Arial" w:cs="Arial"/>
          <w:b/>
          <w:bCs/>
          <w:color w:val="000000"/>
          <w:spacing w:val="-4"/>
          <w:sz w:val="22"/>
          <w:szCs w:val="22"/>
        </w:rPr>
      </w:pPr>
      <w:r w:rsidRPr="00F62AE6">
        <w:rPr>
          <w:rFonts w:ascii="Arial" w:hAnsi="Arial" w:cs="Arial"/>
          <w:b/>
          <w:color w:val="000000"/>
          <w:sz w:val="22"/>
          <w:szCs w:val="22"/>
        </w:rPr>
        <w:t xml:space="preserve">9.   </w:t>
      </w:r>
      <w:r w:rsidRPr="00F62AE6">
        <w:rPr>
          <w:rFonts w:ascii="Arial" w:hAnsi="Arial" w:cs="Arial"/>
          <w:b/>
          <w:bCs/>
          <w:color w:val="000000"/>
          <w:spacing w:val="-4"/>
          <w:sz w:val="22"/>
          <w:szCs w:val="22"/>
        </w:rPr>
        <w:t>Ponadto Zamawiający żąda aby Wykonawca złożył:</w:t>
      </w:r>
    </w:p>
    <w:p w:rsidR="00333C8C" w:rsidRPr="00F62AE6" w:rsidRDefault="00333C8C">
      <w:pPr>
        <w:shd w:val="clear" w:color="auto" w:fill="FFFFFF"/>
        <w:tabs>
          <w:tab w:val="left" w:pos="1260"/>
        </w:tabs>
        <w:spacing w:after="120"/>
        <w:ind w:left="360" w:hanging="360"/>
        <w:rPr>
          <w:rFonts w:ascii="Arial" w:hAnsi="Arial" w:cs="Arial"/>
          <w:b/>
          <w:bCs/>
          <w:color w:val="000000"/>
          <w:spacing w:val="-4"/>
          <w:sz w:val="22"/>
          <w:szCs w:val="22"/>
        </w:rPr>
      </w:pPr>
      <w:r w:rsidRPr="00F62AE6">
        <w:rPr>
          <w:rFonts w:ascii="Arial" w:hAnsi="Arial" w:cs="Arial"/>
          <w:b/>
          <w:bCs/>
          <w:color w:val="000000"/>
          <w:spacing w:val="-4"/>
          <w:sz w:val="22"/>
          <w:szCs w:val="22"/>
        </w:rPr>
        <w:t>9.1.</w:t>
      </w:r>
      <w:r w:rsidRPr="00F62AE6">
        <w:rPr>
          <w:rFonts w:ascii="Arial" w:hAnsi="Arial" w:cs="Arial"/>
          <w:bCs/>
          <w:color w:val="000000"/>
          <w:spacing w:val="-4"/>
          <w:sz w:val="22"/>
          <w:szCs w:val="22"/>
        </w:rPr>
        <w:t xml:space="preserve"> Wypełniony i podpisany formularz oferty wg wzoru </w:t>
      </w:r>
      <w:r w:rsidRPr="00F62AE6">
        <w:rPr>
          <w:rFonts w:ascii="Arial" w:hAnsi="Arial" w:cs="Arial"/>
          <w:b/>
          <w:bCs/>
          <w:color w:val="000000"/>
          <w:spacing w:val="-4"/>
          <w:sz w:val="22"/>
          <w:szCs w:val="22"/>
        </w:rPr>
        <w:t xml:space="preserve">(załącznik nr 2 do SIWZ </w:t>
      </w:r>
      <w:r w:rsidR="00070B80" w:rsidRPr="00F62AE6">
        <w:rPr>
          <w:rFonts w:ascii="Arial" w:hAnsi="Arial" w:cs="Arial"/>
          <w:b/>
          <w:bCs/>
          <w:color w:val="000000"/>
          <w:spacing w:val="-4"/>
          <w:sz w:val="22"/>
          <w:szCs w:val="22"/>
        </w:rPr>
        <w:t>oraz</w:t>
      </w:r>
      <w:r w:rsidRPr="00F62AE6">
        <w:rPr>
          <w:rFonts w:ascii="Arial" w:hAnsi="Arial" w:cs="Arial"/>
          <w:b/>
          <w:bCs/>
          <w:color w:val="000000"/>
          <w:spacing w:val="-4"/>
          <w:sz w:val="22"/>
          <w:szCs w:val="22"/>
        </w:rPr>
        <w:t xml:space="preserve"> załączniki do oferty ).</w:t>
      </w:r>
    </w:p>
    <w:p w:rsidR="00333C8C" w:rsidRPr="00F62AE6" w:rsidRDefault="00333C8C">
      <w:pPr>
        <w:shd w:val="clear" w:color="auto" w:fill="FFFFFF"/>
        <w:tabs>
          <w:tab w:val="left" w:pos="1260"/>
        </w:tabs>
        <w:spacing w:after="120"/>
        <w:ind w:left="360" w:hanging="360"/>
        <w:rPr>
          <w:rFonts w:ascii="Arial" w:hAnsi="Arial" w:cs="Arial"/>
          <w:bCs/>
          <w:color w:val="000000"/>
          <w:spacing w:val="-4"/>
          <w:sz w:val="22"/>
          <w:szCs w:val="22"/>
        </w:rPr>
      </w:pPr>
      <w:r w:rsidRPr="00F62AE6">
        <w:rPr>
          <w:rFonts w:ascii="Arial" w:hAnsi="Arial" w:cs="Arial"/>
          <w:b/>
          <w:bCs/>
          <w:color w:val="000000"/>
          <w:spacing w:val="-4"/>
          <w:sz w:val="22"/>
          <w:szCs w:val="22"/>
        </w:rPr>
        <w:t>9.2</w:t>
      </w:r>
      <w:r w:rsidRPr="00F62AE6">
        <w:rPr>
          <w:rFonts w:ascii="Arial" w:hAnsi="Arial" w:cs="Arial"/>
          <w:bCs/>
          <w:color w:val="000000"/>
          <w:spacing w:val="-4"/>
          <w:sz w:val="22"/>
          <w:szCs w:val="22"/>
        </w:rPr>
        <w:t xml:space="preserve">. Wypełniony i podpisany wzór umowy </w:t>
      </w:r>
      <w:r w:rsidRPr="00F62AE6">
        <w:rPr>
          <w:rFonts w:ascii="Arial" w:hAnsi="Arial" w:cs="Arial"/>
          <w:b/>
          <w:bCs/>
          <w:color w:val="000000"/>
          <w:spacing w:val="-4"/>
          <w:sz w:val="22"/>
          <w:szCs w:val="22"/>
        </w:rPr>
        <w:t>(załącznik nr 4 do SIWZ</w:t>
      </w:r>
      <w:r w:rsidRPr="00F62AE6">
        <w:rPr>
          <w:rFonts w:ascii="Arial" w:hAnsi="Arial" w:cs="Arial"/>
          <w:bCs/>
          <w:color w:val="000000"/>
          <w:spacing w:val="-4"/>
          <w:sz w:val="22"/>
          <w:szCs w:val="22"/>
        </w:rPr>
        <w:t>).</w:t>
      </w:r>
    </w:p>
    <w:p w:rsidR="00333C8C" w:rsidRPr="00F62AE6" w:rsidRDefault="00333C8C">
      <w:pPr>
        <w:numPr>
          <w:ilvl w:val="1"/>
          <w:numId w:val="12"/>
        </w:numPr>
        <w:shd w:val="clear" w:color="auto" w:fill="FFFFFF"/>
        <w:tabs>
          <w:tab w:val="left" w:pos="525"/>
        </w:tabs>
        <w:spacing w:after="120"/>
        <w:ind w:left="-15" w:firstLine="15"/>
        <w:jc w:val="both"/>
        <w:rPr>
          <w:rFonts w:ascii="Arial" w:hAnsi="Arial" w:cs="Arial"/>
          <w:bCs/>
          <w:color w:val="000000"/>
          <w:spacing w:val="-4"/>
          <w:sz w:val="22"/>
          <w:szCs w:val="22"/>
        </w:rPr>
      </w:pPr>
      <w:r w:rsidRPr="00F62AE6">
        <w:rPr>
          <w:rFonts w:ascii="Arial" w:hAnsi="Arial" w:cs="Arial"/>
          <w:b/>
          <w:color w:val="000000"/>
          <w:sz w:val="22"/>
          <w:szCs w:val="22"/>
        </w:rPr>
        <w:t>Pełnomocnictwo obowiązkowe dla konsorcjum</w:t>
      </w:r>
      <w:r w:rsidRPr="00F62AE6">
        <w:rPr>
          <w:rFonts w:ascii="Arial" w:hAnsi="Arial" w:cs="Arial"/>
          <w:color w:val="000000"/>
          <w:sz w:val="22"/>
          <w:szCs w:val="22"/>
        </w:rPr>
        <w:t xml:space="preserve"> lub jeśli Wykonawca ustanowił pełnomocnika. Wymagany oryginał pełnomocnictwa podpisany przez osobę uprawnioną do składania oświadczeń woli lub notariusza</w:t>
      </w:r>
      <w:r w:rsidRPr="00F62AE6">
        <w:rPr>
          <w:rFonts w:ascii="Arial" w:hAnsi="Arial" w:cs="Arial"/>
          <w:bCs/>
          <w:color w:val="000000"/>
          <w:spacing w:val="-4"/>
          <w:sz w:val="22"/>
          <w:szCs w:val="22"/>
        </w:rPr>
        <w:t>.</w:t>
      </w:r>
    </w:p>
    <w:p w:rsidR="00333C8C" w:rsidRPr="00F62AE6" w:rsidRDefault="00333C8C" w:rsidP="003D4C16">
      <w:pPr>
        <w:pStyle w:val="WW-Tekstpodstawowy2"/>
        <w:shd w:val="clear" w:color="auto" w:fill="FFFFFF"/>
        <w:tabs>
          <w:tab w:val="left" w:pos="540"/>
        </w:tabs>
        <w:spacing w:after="120"/>
        <w:rPr>
          <w:rFonts w:ascii="Arial" w:hAnsi="Arial" w:cs="Arial"/>
          <w:b/>
          <w:bCs/>
          <w:color w:val="000000"/>
          <w:spacing w:val="-4"/>
          <w:sz w:val="22"/>
          <w:szCs w:val="22"/>
          <w:lang w:val="pl-PL"/>
        </w:rPr>
      </w:pPr>
      <w:r w:rsidRPr="00F62AE6">
        <w:rPr>
          <w:rFonts w:ascii="Arial" w:hAnsi="Arial" w:cs="Arial"/>
          <w:b/>
          <w:bCs/>
          <w:color w:val="000000"/>
          <w:spacing w:val="-4"/>
          <w:sz w:val="22"/>
          <w:szCs w:val="22"/>
          <w:lang w:val="pl-PL"/>
        </w:rPr>
        <w:t>Brak choćby jednego z wymaganych dokumentów wymienionych powyżej, spowoduje wykluczenie Wykonawcy z ubiegania się o udzielenie zamówienia publicznego na podstawie art. 24 ust. 2 pkt 4 ustawy, chyba że zajdą okoliczności o których mo</w:t>
      </w:r>
      <w:r w:rsidR="00250DC4" w:rsidRPr="00F62AE6">
        <w:rPr>
          <w:rFonts w:ascii="Arial" w:hAnsi="Arial" w:cs="Arial"/>
          <w:b/>
          <w:bCs/>
          <w:color w:val="000000"/>
          <w:spacing w:val="-4"/>
          <w:sz w:val="22"/>
          <w:szCs w:val="22"/>
          <w:lang w:val="pl-PL"/>
        </w:rPr>
        <w:t>wa w art. 26 ust. 3 ustawy.</w:t>
      </w:r>
    </w:p>
    <w:p w:rsidR="00333C8C" w:rsidRPr="00F62AE6" w:rsidRDefault="00333C8C" w:rsidP="002F40E3">
      <w:pPr>
        <w:tabs>
          <w:tab w:val="left" w:pos="450"/>
        </w:tabs>
        <w:jc w:val="both"/>
        <w:rPr>
          <w:rFonts w:ascii="Arial" w:hAnsi="Arial" w:cs="Arial"/>
          <w:color w:val="000000"/>
          <w:sz w:val="22"/>
          <w:szCs w:val="22"/>
          <w:lang w:val="pl-PL"/>
        </w:rPr>
      </w:pPr>
      <w:r w:rsidRPr="00F62AE6">
        <w:rPr>
          <w:rFonts w:ascii="Arial" w:hAnsi="Arial" w:cs="Arial"/>
          <w:color w:val="000000"/>
          <w:sz w:val="22"/>
          <w:szCs w:val="22"/>
          <w:lang w:val="pl-PL"/>
        </w:rPr>
        <w:t xml:space="preserve">Wszystkie wyżej wymienione dokumenty i oświadczenia wymagają formy pisemnej i muszą być </w:t>
      </w:r>
      <w:r w:rsidRPr="00F62AE6">
        <w:rPr>
          <w:rFonts w:ascii="Arial" w:hAnsi="Arial" w:cs="Arial"/>
          <w:color w:val="000000"/>
          <w:sz w:val="22"/>
          <w:szCs w:val="22"/>
          <w:lang w:val="pl-PL"/>
        </w:rPr>
        <w:lastRenderedPageBreak/>
        <w:t>złożone w formie oryginału lub kserokopii poświadczonej za zgodność z oryginałem</w:t>
      </w:r>
      <w:r w:rsidRPr="00F62AE6">
        <w:rPr>
          <w:rFonts w:ascii="Arial" w:hAnsi="Arial" w:cs="Arial"/>
          <w:b/>
          <w:color w:val="000000"/>
          <w:sz w:val="22"/>
          <w:szCs w:val="22"/>
          <w:lang w:val="pl-PL"/>
        </w:rPr>
        <w:t xml:space="preserve"> </w:t>
      </w:r>
      <w:r w:rsidRPr="00F62AE6">
        <w:rPr>
          <w:rFonts w:ascii="Arial" w:hAnsi="Arial" w:cs="Arial"/>
          <w:color w:val="000000"/>
          <w:sz w:val="22"/>
          <w:szCs w:val="22"/>
          <w:lang w:val="pl-PL"/>
        </w:rPr>
        <w:t>(podpis i imienna pieczęć z dopiskiem „za zgodność z oryginałem”) przez osobę wymienioną w wykazie osób upoważnionych do składania woli w imieniu Wykonawcy lub osobę posiadającą pełnomocnictwo lub upoważnienie do podpisania oferty.</w:t>
      </w:r>
    </w:p>
    <w:p w:rsidR="008A7C52" w:rsidRPr="00F62AE6" w:rsidRDefault="008A7C52" w:rsidP="002F40E3">
      <w:pPr>
        <w:tabs>
          <w:tab w:val="left" w:pos="450"/>
        </w:tabs>
        <w:jc w:val="both"/>
        <w:rPr>
          <w:rFonts w:ascii="Arial" w:hAnsi="Arial" w:cs="Arial"/>
          <w:color w:val="000000"/>
          <w:sz w:val="22"/>
          <w:szCs w:val="22"/>
          <w:lang w:val="pl-PL"/>
        </w:rPr>
      </w:pPr>
    </w:p>
    <w:p w:rsidR="00333C8C" w:rsidRPr="00F62AE6" w:rsidRDefault="00333C8C" w:rsidP="002F40E3">
      <w:pPr>
        <w:pStyle w:val="pkt"/>
        <w:tabs>
          <w:tab w:val="left" w:pos="1254"/>
        </w:tabs>
        <w:spacing w:before="0" w:after="120"/>
        <w:ind w:left="357" w:hanging="357"/>
        <w:rPr>
          <w:rFonts w:ascii="Arial" w:hAnsi="Arial" w:cs="Arial"/>
          <w:b/>
          <w:color w:val="000000"/>
          <w:sz w:val="22"/>
          <w:szCs w:val="22"/>
        </w:rPr>
      </w:pPr>
      <w:r w:rsidRPr="00F62AE6">
        <w:rPr>
          <w:rFonts w:ascii="Arial" w:hAnsi="Arial" w:cs="Arial"/>
          <w:b/>
          <w:color w:val="000000"/>
          <w:sz w:val="22"/>
          <w:szCs w:val="22"/>
        </w:rPr>
        <w:t>10.</w:t>
      </w:r>
      <w:r w:rsidRPr="00F62AE6">
        <w:rPr>
          <w:rFonts w:ascii="Arial" w:hAnsi="Arial" w:cs="Arial"/>
          <w:b/>
          <w:color w:val="000000"/>
          <w:sz w:val="22"/>
          <w:szCs w:val="22"/>
        </w:rPr>
        <w:tab/>
        <w:t>Oferty wspólne</w:t>
      </w:r>
    </w:p>
    <w:p w:rsidR="00333C8C" w:rsidRPr="00F62AE6" w:rsidRDefault="00333C8C" w:rsidP="002F40E3">
      <w:pPr>
        <w:tabs>
          <w:tab w:val="right" w:pos="1004"/>
          <w:tab w:val="left" w:pos="1128"/>
        </w:tabs>
        <w:ind w:left="360"/>
        <w:jc w:val="both"/>
        <w:rPr>
          <w:rFonts w:ascii="Arial" w:hAnsi="Arial" w:cs="Arial"/>
          <w:color w:val="000000"/>
          <w:sz w:val="22"/>
          <w:szCs w:val="22"/>
        </w:rPr>
      </w:pPr>
      <w:r w:rsidRPr="00F62AE6">
        <w:rPr>
          <w:rFonts w:ascii="Arial" w:hAnsi="Arial" w:cs="Arial"/>
          <w:color w:val="000000"/>
          <w:sz w:val="22"/>
          <w:szCs w:val="22"/>
        </w:rPr>
        <w:tab/>
      </w:r>
      <w:r w:rsidR="00DB163A" w:rsidRPr="00F62AE6">
        <w:rPr>
          <w:rFonts w:ascii="Arial" w:hAnsi="Arial" w:cs="Arial"/>
          <w:color w:val="000000"/>
          <w:sz w:val="22"/>
          <w:szCs w:val="22"/>
        </w:rPr>
        <w:t>Na podstawie</w:t>
      </w:r>
      <w:r w:rsidRPr="00F62AE6">
        <w:rPr>
          <w:rFonts w:ascii="Arial" w:hAnsi="Arial" w:cs="Arial"/>
          <w:color w:val="000000"/>
          <w:sz w:val="22"/>
          <w:szCs w:val="22"/>
        </w:rPr>
        <w:t xml:space="preserve"> art. 23 ustawy Prawo zamówień publicznych:</w:t>
      </w:r>
    </w:p>
    <w:p w:rsidR="00333C8C" w:rsidRPr="00F62AE6" w:rsidRDefault="00333C8C" w:rsidP="002F40E3">
      <w:pPr>
        <w:tabs>
          <w:tab w:val="left" w:pos="1968"/>
        </w:tabs>
        <w:spacing w:before="60"/>
        <w:ind w:left="624" w:hanging="340"/>
        <w:jc w:val="both"/>
        <w:rPr>
          <w:rFonts w:ascii="Arial" w:hAnsi="Arial" w:cs="Arial"/>
          <w:color w:val="000000"/>
          <w:sz w:val="22"/>
          <w:szCs w:val="22"/>
        </w:rPr>
      </w:pPr>
      <w:r w:rsidRPr="00F62AE6">
        <w:rPr>
          <w:rFonts w:ascii="Arial" w:hAnsi="Arial" w:cs="Arial"/>
          <w:b/>
          <w:color w:val="000000"/>
          <w:sz w:val="22"/>
          <w:szCs w:val="22"/>
        </w:rPr>
        <w:t>a).</w:t>
      </w:r>
      <w:r w:rsidRPr="00F62AE6">
        <w:rPr>
          <w:rFonts w:ascii="Arial" w:hAnsi="Arial" w:cs="Arial"/>
          <w:color w:val="000000"/>
          <w:sz w:val="22"/>
          <w:szCs w:val="22"/>
        </w:rPr>
        <w:t xml:space="preserve"> Wykonawcy mogą wspólnie ubiegać się o udzielenie zamówienia.</w:t>
      </w:r>
    </w:p>
    <w:p w:rsidR="00333C8C" w:rsidRPr="00F62AE6" w:rsidRDefault="00333C8C" w:rsidP="002F40E3">
      <w:pPr>
        <w:tabs>
          <w:tab w:val="left" w:pos="1968"/>
        </w:tabs>
        <w:spacing w:before="60"/>
        <w:ind w:left="624" w:hanging="340"/>
        <w:jc w:val="both"/>
        <w:rPr>
          <w:rFonts w:ascii="Arial" w:hAnsi="Arial" w:cs="Arial"/>
          <w:color w:val="000000"/>
          <w:sz w:val="22"/>
          <w:szCs w:val="22"/>
        </w:rPr>
      </w:pPr>
      <w:r w:rsidRPr="00F62AE6">
        <w:rPr>
          <w:rFonts w:ascii="Arial" w:hAnsi="Arial" w:cs="Arial"/>
          <w:b/>
          <w:color w:val="000000"/>
          <w:sz w:val="22"/>
          <w:szCs w:val="22"/>
        </w:rPr>
        <w:t>b).</w:t>
      </w:r>
      <w:r w:rsidRPr="00F62AE6">
        <w:rPr>
          <w:rFonts w:ascii="Arial" w:hAnsi="Arial" w:cs="Arial"/>
          <w:color w:val="000000"/>
          <w:sz w:val="22"/>
          <w:szCs w:val="22"/>
        </w:rPr>
        <w:t xml:space="preserve"> W przypadku, o którym mowa w ust. 1, wykonawcy ustanawiają pełnomocnika do reprezentowania ich w postępowaniu o udzielenie zamówienia albo reprezentowania </w:t>
      </w:r>
      <w:r w:rsidR="006A7FC4" w:rsidRPr="00F62AE6">
        <w:rPr>
          <w:rFonts w:ascii="Arial" w:hAnsi="Arial" w:cs="Arial"/>
          <w:color w:val="000000"/>
          <w:sz w:val="22"/>
          <w:szCs w:val="22"/>
        </w:rPr>
        <w:br/>
      </w:r>
      <w:r w:rsidRPr="00F62AE6">
        <w:rPr>
          <w:rFonts w:ascii="Arial" w:hAnsi="Arial" w:cs="Arial"/>
          <w:color w:val="000000"/>
          <w:sz w:val="22"/>
          <w:szCs w:val="22"/>
        </w:rPr>
        <w:t>w postępowaniu i zawarcia umowy w sprawie zamówienia publicznego.</w:t>
      </w:r>
    </w:p>
    <w:p w:rsidR="00333C8C" w:rsidRPr="00F62AE6" w:rsidRDefault="00333C8C" w:rsidP="002F40E3">
      <w:pPr>
        <w:tabs>
          <w:tab w:val="left" w:pos="1968"/>
        </w:tabs>
        <w:spacing w:before="60"/>
        <w:ind w:left="624" w:hanging="340"/>
        <w:jc w:val="both"/>
        <w:rPr>
          <w:rFonts w:ascii="Arial" w:hAnsi="Arial" w:cs="Arial"/>
          <w:color w:val="000000"/>
          <w:sz w:val="22"/>
          <w:szCs w:val="22"/>
        </w:rPr>
      </w:pPr>
      <w:r w:rsidRPr="00F62AE6">
        <w:rPr>
          <w:rFonts w:ascii="Arial" w:hAnsi="Arial" w:cs="Arial"/>
          <w:b/>
          <w:color w:val="000000"/>
          <w:sz w:val="22"/>
          <w:szCs w:val="22"/>
        </w:rPr>
        <w:t>c).</w:t>
      </w:r>
      <w:r w:rsidRPr="00F62AE6">
        <w:rPr>
          <w:rFonts w:ascii="Arial" w:hAnsi="Arial" w:cs="Arial"/>
          <w:color w:val="000000"/>
          <w:sz w:val="22"/>
          <w:szCs w:val="22"/>
        </w:rPr>
        <w:t xml:space="preserve"> Przepisy dotyczące wykonawcy stosuje się odpowiednio do wykonawców, o których mowa w ust. 1.</w:t>
      </w:r>
    </w:p>
    <w:p w:rsidR="00333C8C" w:rsidRPr="00F62AE6" w:rsidRDefault="00333C8C" w:rsidP="002F40E3">
      <w:pPr>
        <w:tabs>
          <w:tab w:val="left" w:pos="1968"/>
        </w:tabs>
        <w:spacing w:before="60" w:after="120"/>
        <w:ind w:left="624" w:hanging="340"/>
        <w:jc w:val="both"/>
        <w:rPr>
          <w:rFonts w:ascii="Arial" w:hAnsi="Arial" w:cs="Arial"/>
          <w:color w:val="000000"/>
          <w:sz w:val="22"/>
          <w:szCs w:val="22"/>
        </w:rPr>
      </w:pPr>
      <w:r w:rsidRPr="00F62AE6">
        <w:rPr>
          <w:rFonts w:ascii="Arial" w:hAnsi="Arial" w:cs="Arial"/>
          <w:b/>
          <w:color w:val="000000"/>
          <w:sz w:val="22"/>
          <w:szCs w:val="22"/>
        </w:rPr>
        <w:t>d).</w:t>
      </w:r>
      <w:r w:rsidRPr="00F62AE6">
        <w:rPr>
          <w:rFonts w:ascii="Arial" w:hAnsi="Arial" w:cs="Arial"/>
          <w:color w:val="000000"/>
          <w:sz w:val="22"/>
          <w:szCs w:val="22"/>
        </w:rPr>
        <w:t xml:space="preserve"> Jeżeli oferta wykonawców, o których mowa w ust. 1, została wybrana, zamawiający może żądać przed zawarciem umowy w sprawie zamówienia publicznego umowy regulującej współpracę tych wykonawców.</w:t>
      </w:r>
    </w:p>
    <w:p w:rsidR="00333C8C" w:rsidRPr="00F62AE6" w:rsidRDefault="00333C8C" w:rsidP="002F40E3">
      <w:pPr>
        <w:pStyle w:val="pkt1"/>
        <w:spacing w:before="0" w:after="120"/>
        <w:ind w:left="0" w:firstLine="0"/>
        <w:rPr>
          <w:rFonts w:ascii="Arial" w:hAnsi="Arial" w:cs="Arial"/>
          <w:b/>
          <w:color w:val="000000"/>
          <w:sz w:val="22"/>
          <w:szCs w:val="22"/>
        </w:rPr>
      </w:pPr>
      <w:r w:rsidRPr="00F62AE6">
        <w:rPr>
          <w:rFonts w:ascii="Arial" w:hAnsi="Arial" w:cs="Arial"/>
          <w:b/>
          <w:color w:val="000000"/>
          <w:sz w:val="22"/>
          <w:szCs w:val="22"/>
        </w:rPr>
        <w:t>10.1. Oferty wspólne</w:t>
      </w:r>
      <w:r w:rsidRPr="00F62AE6">
        <w:rPr>
          <w:rFonts w:ascii="Arial" w:hAnsi="Arial" w:cs="Arial"/>
          <w:color w:val="000000"/>
          <w:sz w:val="22"/>
          <w:szCs w:val="22"/>
        </w:rPr>
        <w:t xml:space="preserve"> (konsorcja, spółki) w przypadku składania oferty przez podmioty występujące wspólnie każdy z tych podmiotów musi oddzielnie złożyć dokumenty, o których mowa</w:t>
      </w:r>
      <w:r w:rsidRPr="00F62AE6">
        <w:rPr>
          <w:rFonts w:ascii="Arial" w:hAnsi="Arial" w:cs="Arial"/>
          <w:b/>
          <w:color w:val="000000"/>
          <w:sz w:val="22"/>
          <w:szCs w:val="22"/>
        </w:rPr>
        <w:t xml:space="preserve"> w pkt 7) SIWZ, to jest: pkt 7.1., 7.2., 7.3.</w:t>
      </w:r>
    </w:p>
    <w:p w:rsidR="00333C8C" w:rsidRPr="00F62AE6" w:rsidRDefault="00333C8C" w:rsidP="002F40E3">
      <w:pPr>
        <w:tabs>
          <w:tab w:val="left" w:pos="720"/>
        </w:tabs>
        <w:jc w:val="both"/>
        <w:rPr>
          <w:rFonts w:ascii="Arial" w:hAnsi="Arial" w:cs="Arial"/>
          <w:color w:val="000000"/>
          <w:sz w:val="22"/>
          <w:szCs w:val="22"/>
        </w:rPr>
      </w:pPr>
      <w:r w:rsidRPr="00F62AE6">
        <w:rPr>
          <w:rFonts w:ascii="Arial" w:hAnsi="Arial" w:cs="Arial"/>
          <w:color w:val="000000"/>
          <w:sz w:val="22"/>
          <w:szCs w:val="22"/>
        </w:rPr>
        <w:t>Pozostałe wymagane dokumenty i oświadczenia podmioty występujące wspólnie muszą spełniać łącznie .</w:t>
      </w:r>
    </w:p>
    <w:p w:rsidR="00333C8C" w:rsidRPr="00F62AE6" w:rsidRDefault="00333C8C" w:rsidP="002F40E3">
      <w:pPr>
        <w:tabs>
          <w:tab w:val="left" w:pos="1968"/>
        </w:tabs>
        <w:spacing w:before="60"/>
        <w:ind w:left="624" w:hanging="340"/>
        <w:jc w:val="both"/>
        <w:rPr>
          <w:rFonts w:ascii="Arial" w:hAnsi="Arial" w:cs="Arial"/>
          <w:color w:val="000000"/>
          <w:sz w:val="22"/>
          <w:szCs w:val="22"/>
        </w:rPr>
      </w:pPr>
      <w:r w:rsidRPr="00F62AE6">
        <w:rPr>
          <w:rFonts w:ascii="Arial" w:hAnsi="Arial" w:cs="Arial"/>
          <w:b/>
          <w:color w:val="000000"/>
          <w:sz w:val="22"/>
          <w:szCs w:val="22"/>
        </w:rPr>
        <w:t>a).</w:t>
      </w:r>
      <w:r w:rsidRPr="00F62AE6">
        <w:rPr>
          <w:rFonts w:ascii="Arial" w:hAnsi="Arial" w:cs="Arial"/>
          <w:color w:val="000000"/>
          <w:sz w:val="22"/>
          <w:szCs w:val="22"/>
        </w:rPr>
        <w:t xml:space="preserve"> Oferta musi być podpisana w taki sposób, by prawnie obowiązywała </w:t>
      </w:r>
      <w:r w:rsidRPr="00F62AE6">
        <w:rPr>
          <w:rFonts w:ascii="Arial" w:hAnsi="Arial" w:cs="Arial"/>
          <w:b/>
          <w:color w:val="000000"/>
          <w:sz w:val="22"/>
          <w:szCs w:val="22"/>
        </w:rPr>
        <w:t xml:space="preserve">wszystkich </w:t>
      </w:r>
      <w:r w:rsidRPr="00F62AE6">
        <w:rPr>
          <w:rFonts w:ascii="Arial" w:hAnsi="Arial" w:cs="Arial"/>
          <w:color w:val="000000"/>
          <w:sz w:val="22"/>
          <w:szCs w:val="22"/>
        </w:rPr>
        <w:t>wykonawców występujących wspólnie.</w:t>
      </w:r>
    </w:p>
    <w:p w:rsidR="00333C8C" w:rsidRPr="00F62AE6" w:rsidRDefault="00333C8C" w:rsidP="002F40E3">
      <w:pPr>
        <w:tabs>
          <w:tab w:val="left" w:pos="1968"/>
        </w:tabs>
        <w:spacing w:before="60"/>
        <w:ind w:left="624" w:hanging="340"/>
        <w:jc w:val="both"/>
        <w:rPr>
          <w:rFonts w:ascii="Arial" w:hAnsi="Arial" w:cs="Arial"/>
          <w:color w:val="000000"/>
          <w:sz w:val="22"/>
          <w:szCs w:val="22"/>
        </w:rPr>
      </w:pPr>
      <w:r w:rsidRPr="00F62AE6">
        <w:rPr>
          <w:rFonts w:ascii="Arial" w:hAnsi="Arial" w:cs="Arial"/>
          <w:b/>
          <w:color w:val="000000"/>
          <w:sz w:val="22"/>
          <w:szCs w:val="22"/>
        </w:rPr>
        <w:t>b).</w:t>
      </w:r>
      <w:r w:rsidRPr="00F62AE6">
        <w:rPr>
          <w:rFonts w:ascii="Arial" w:hAnsi="Arial" w:cs="Arial"/>
          <w:color w:val="000000"/>
          <w:sz w:val="22"/>
          <w:szCs w:val="22"/>
        </w:rPr>
        <w:t xml:space="preserve"> Wykonawcy występujący jako konsorcjum lub w spółce muszą ustanowić </w:t>
      </w:r>
      <w:r w:rsidRPr="00F62AE6">
        <w:rPr>
          <w:rFonts w:ascii="Arial" w:hAnsi="Arial" w:cs="Arial"/>
          <w:b/>
          <w:color w:val="000000"/>
          <w:sz w:val="22"/>
          <w:szCs w:val="22"/>
        </w:rPr>
        <w:t>pełnomocnika</w:t>
      </w:r>
      <w:r w:rsidRPr="00F62AE6">
        <w:rPr>
          <w:rFonts w:ascii="Arial" w:hAnsi="Arial" w:cs="Arial"/>
          <w:color w:val="000000"/>
          <w:sz w:val="22"/>
          <w:szCs w:val="22"/>
        </w:rPr>
        <w:t xml:space="preserve"> (wyznaczyć lidera) do reprezentowania ich w postępowaniu o udzielenie niniejszego zamówienia albo do reprezentowania ich w postępowaniu oraz zawarcia umowy w sprawie zamówienia publicznego.</w:t>
      </w:r>
    </w:p>
    <w:p w:rsidR="00333C8C" w:rsidRPr="00F62AE6" w:rsidRDefault="00333C8C" w:rsidP="002F40E3">
      <w:pPr>
        <w:tabs>
          <w:tab w:val="left" w:pos="360"/>
        </w:tabs>
        <w:spacing w:before="60"/>
        <w:jc w:val="both"/>
        <w:rPr>
          <w:rFonts w:ascii="Arial" w:hAnsi="Arial" w:cs="Arial"/>
          <w:b/>
          <w:color w:val="000000"/>
          <w:sz w:val="22"/>
          <w:szCs w:val="22"/>
        </w:rPr>
      </w:pPr>
      <w:r w:rsidRPr="00F62AE6">
        <w:rPr>
          <w:rFonts w:ascii="Arial" w:hAnsi="Arial" w:cs="Arial"/>
          <w:b/>
          <w:color w:val="000000"/>
          <w:sz w:val="22"/>
          <w:szCs w:val="22"/>
          <w:u w:val="single"/>
        </w:rPr>
        <w:t>Uwaga 1</w:t>
      </w:r>
      <w:r w:rsidRPr="00F62AE6">
        <w:rPr>
          <w:rFonts w:ascii="Arial" w:hAnsi="Arial" w:cs="Arial"/>
          <w:b/>
          <w:color w:val="000000"/>
          <w:sz w:val="22"/>
          <w:szCs w:val="22"/>
        </w:rPr>
        <w:t>: treść pełnomocnictwa powinna dokładnie określać zakres umocowania.</w:t>
      </w:r>
    </w:p>
    <w:p w:rsidR="00333C8C" w:rsidRPr="00F62AE6" w:rsidRDefault="00333C8C" w:rsidP="002F40E3">
      <w:pPr>
        <w:tabs>
          <w:tab w:val="left" w:pos="1968"/>
        </w:tabs>
        <w:spacing w:before="60"/>
        <w:ind w:left="624" w:hanging="340"/>
        <w:jc w:val="both"/>
        <w:rPr>
          <w:rFonts w:ascii="Arial" w:hAnsi="Arial" w:cs="Arial"/>
          <w:color w:val="000000"/>
          <w:sz w:val="22"/>
          <w:szCs w:val="22"/>
        </w:rPr>
      </w:pPr>
      <w:r w:rsidRPr="00F62AE6">
        <w:rPr>
          <w:rFonts w:ascii="Arial" w:hAnsi="Arial" w:cs="Arial"/>
          <w:b/>
          <w:color w:val="000000"/>
          <w:sz w:val="22"/>
          <w:szCs w:val="22"/>
        </w:rPr>
        <w:t>c).</w:t>
      </w:r>
      <w:r w:rsidRPr="00F62AE6">
        <w:rPr>
          <w:rFonts w:ascii="Arial" w:hAnsi="Arial" w:cs="Arial"/>
          <w:color w:val="000000"/>
          <w:sz w:val="22"/>
          <w:szCs w:val="22"/>
        </w:rPr>
        <w:t xml:space="preserve"> Wszelka korespondencja oraz rozliczenia prowadzone będą wyłącznie z wyznaczonym pełnomocnikiem (liderem),</w:t>
      </w:r>
    </w:p>
    <w:p w:rsidR="00333C8C" w:rsidRPr="00F62AE6" w:rsidRDefault="00333C8C" w:rsidP="002F40E3">
      <w:pPr>
        <w:tabs>
          <w:tab w:val="left" w:pos="1968"/>
        </w:tabs>
        <w:spacing w:before="60"/>
        <w:ind w:left="624" w:hanging="340"/>
        <w:jc w:val="both"/>
        <w:rPr>
          <w:rFonts w:ascii="Arial" w:hAnsi="Arial" w:cs="Arial"/>
          <w:color w:val="000000"/>
          <w:sz w:val="22"/>
          <w:szCs w:val="22"/>
        </w:rPr>
      </w:pPr>
      <w:r w:rsidRPr="00F62AE6">
        <w:rPr>
          <w:rFonts w:ascii="Arial" w:hAnsi="Arial" w:cs="Arial"/>
          <w:b/>
          <w:color w:val="000000"/>
          <w:sz w:val="22"/>
          <w:szCs w:val="22"/>
        </w:rPr>
        <w:t>d).</w:t>
      </w:r>
      <w:r w:rsidRPr="00F62AE6">
        <w:rPr>
          <w:rFonts w:ascii="Arial" w:hAnsi="Arial" w:cs="Arial"/>
          <w:color w:val="000000"/>
          <w:sz w:val="22"/>
          <w:szCs w:val="22"/>
        </w:rPr>
        <w:t xml:space="preserve"> Wypełniając formularz ofertowy, jak również inne dokumenty powołujące się na wykonawcę, w miejscu np. </w:t>
      </w:r>
      <w:r w:rsidRPr="00F62AE6">
        <w:rPr>
          <w:rFonts w:ascii="Arial" w:hAnsi="Arial" w:cs="Arial"/>
          <w:i/>
          <w:color w:val="000000"/>
          <w:sz w:val="22"/>
          <w:szCs w:val="22"/>
        </w:rPr>
        <w:t xml:space="preserve">nazwa i adres wykonawcy </w:t>
      </w:r>
      <w:r w:rsidRPr="00F62AE6">
        <w:rPr>
          <w:rFonts w:ascii="Arial" w:hAnsi="Arial" w:cs="Arial"/>
          <w:color w:val="000000"/>
          <w:sz w:val="22"/>
          <w:szCs w:val="22"/>
        </w:rPr>
        <w:t>w przypadku składania oferty przez konsorcjum należy wpisać dane dotyczące wszystkich członków konsorcjum (a nie tylko pełnomocnika konsorcjum), natomiast w przypadku spółki cywilnej dane wszystkich wspólników oraz nazwę, siedzibę i adres spółki.</w:t>
      </w:r>
    </w:p>
    <w:p w:rsidR="00333C8C" w:rsidRPr="00F62AE6" w:rsidRDefault="00333C8C">
      <w:pPr>
        <w:spacing w:before="60"/>
        <w:ind w:left="624" w:hanging="340"/>
        <w:jc w:val="both"/>
        <w:rPr>
          <w:rFonts w:ascii="Arial" w:hAnsi="Arial" w:cs="Arial"/>
          <w:color w:val="000000"/>
          <w:sz w:val="22"/>
          <w:szCs w:val="22"/>
        </w:rPr>
      </w:pPr>
      <w:r w:rsidRPr="00F62AE6">
        <w:rPr>
          <w:rFonts w:ascii="Arial" w:hAnsi="Arial" w:cs="Arial"/>
          <w:b/>
          <w:color w:val="000000"/>
          <w:sz w:val="22"/>
          <w:szCs w:val="22"/>
        </w:rPr>
        <w:t>e).</w:t>
      </w:r>
      <w:r w:rsidRPr="00F62AE6">
        <w:rPr>
          <w:rFonts w:ascii="Arial" w:hAnsi="Arial" w:cs="Arial"/>
          <w:color w:val="000000"/>
          <w:sz w:val="22"/>
          <w:szCs w:val="22"/>
        </w:rPr>
        <w:t xml:space="preserve"> Umowa konsorcyjna musi jasno precyzować cel gospodarczy, w jakim ona została zawarta.</w:t>
      </w:r>
    </w:p>
    <w:p w:rsidR="00333C8C" w:rsidRPr="00F62AE6" w:rsidRDefault="00333C8C">
      <w:pPr>
        <w:spacing w:before="60"/>
        <w:ind w:left="624" w:hanging="340"/>
        <w:jc w:val="both"/>
        <w:rPr>
          <w:rFonts w:ascii="Arial" w:hAnsi="Arial" w:cs="Arial"/>
          <w:color w:val="000000"/>
          <w:sz w:val="22"/>
          <w:szCs w:val="22"/>
        </w:rPr>
      </w:pPr>
      <w:r w:rsidRPr="00F62AE6">
        <w:rPr>
          <w:rFonts w:ascii="Arial" w:hAnsi="Arial" w:cs="Arial"/>
          <w:b/>
          <w:color w:val="000000"/>
          <w:sz w:val="22"/>
          <w:szCs w:val="22"/>
        </w:rPr>
        <w:t>f).</w:t>
      </w:r>
      <w:r w:rsidRPr="00F62AE6">
        <w:rPr>
          <w:rFonts w:ascii="Arial" w:hAnsi="Arial" w:cs="Arial"/>
          <w:color w:val="000000"/>
          <w:sz w:val="22"/>
          <w:szCs w:val="22"/>
        </w:rPr>
        <w:t xml:space="preserve"> Umowa nie może dopuszczać możliwości jej wypowiedzenia przez któregokolwiek z jego członków w trakcie realizacji zamówienia wraz z okresem gwarancji / rękojmi.</w:t>
      </w:r>
    </w:p>
    <w:p w:rsidR="00333C8C" w:rsidRPr="00F62AE6" w:rsidRDefault="00333C8C">
      <w:pPr>
        <w:spacing w:before="60" w:after="120"/>
        <w:ind w:left="624" w:hanging="340"/>
        <w:jc w:val="both"/>
        <w:rPr>
          <w:rFonts w:ascii="Arial" w:hAnsi="Arial" w:cs="Arial"/>
          <w:color w:val="000000"/>
          <w:sz w:val="22"/>
          <w:szCs w:val="22"/>
        </w:rPr>
      </w:pPr>
      <w:r w:rsidRPr="00F62AE6">
        <w:rPr>
          <w:rFonts w:ascii="Arial" w:hAnsi="Arial" w:cs="Arial"/>
          <w:b/>
          <w:color w:val="000000"/>
          <w:sz w:val="22"/>
          <w:szCs w:val="22"/>
        </w:rPr>
        <w:t>g).</w:t>
      </w:r>
      <w:r w:rsidRPr="00F62AE6">
        <w:rPr>
          <w:rFonts w:ascii="Arial" w:hAnsi="Arial" w:cs="Arial"/>
          <w:color w:val="000000"/>
          <w:sz w:val="22"/>
          <w:szCs w:val="22"/>
        </w:rPr>
        <w:t xml:space="preserve"> Z umowy musi wynikać, iż członkowie konsorcjum ponoszą odpowiedzialność solidarnie.</w:t>
      </w:r>
    </w:p>
    <w:p w:rsidR="00333C8C" w:rsidRPr="00F62AE6" w:rsidRDefault="00333C8C">
      <w:pPr>
        <w:tabs>
          <w:tab w:val="right" w:pos="284"/>
          <w:tab w:val="left" w:pos="408"/>
        </w:tabs>
        <w:spacing w:after="120"/>
        <w:jc w:val="both"/>
        <w:rPr>
          <w:rFonts w:ascii="Arial" w:hAnsi="Arial" w:cs="Arial"/>
          <w:b/>
          <w:color w:val="000000"/>
          <w:sz w:val="22"/>
          <w:szCs w:val="22"/>
        </w:rPr>
      </w:pPr>
      <w:r w:rsidRPr="00F62AE6">
        <w:rPr>
          <w:rFonts w:ascii="Arial" w:hAnsi="Arial" w:cs="Arial"/>
          <w:b/>
          <w:color w:val="000000"/>
          <w:sz w:val="22"/>
          <w:szCs w:val="22"/>
        </w:rPr>
        <w:t>11.</w:t>
      </w:r>
      <w:r w:rsidRPr="00F62AE6">
        <w:rPr>
          <w:rFonts w:ascii="Arial" w:hAnsi="Arial" w:cs="Arial"/>
          <w:b/>
          <w:color w:val="000000"/>
          <w:sz w:val="22"/>
          <w:szCs w:val="22"/>
        </w:rPr>
        <w:tab/>
        <w:t>Informacja dotycząca podmiotów zagranicznych</w:t>
      </w:r>
    </w:p>
    <w:p w:rsidR="00333C8C" w:rsidRPr="00F62AE6" w:rsidRDefault="00333C8C">
      <w:pPr>
        <w:tabs>
          <w:tab w:val="left" w:pos="720"/>
        </w:tabs>
        <w:spacing w:after="120"/>
        <w:jc w:val="both"/>
        <w:rPr>
          <w:rFonts w:ascii="Arial" w:hAnsi="Arial" w:cs="Arial"/>
          <w:color w:val="000000"/>
          <w:sz w:val="22"/>
          <w:szCs w:val="22"/>
        </w:rPr>
      </w:pPr>
      <w:r w:rsidRPr="00F62AE6">
        <w:rPr>
          <w:rFonts w:ascii="Arial" w:hAnsi="Arial" w:cs="Arial"/>
          <w:b/>
          <w:color w:val="000000"/>
          <w:sz w:val="22"/>
          <w:szCs w:val="22"/>
        </w:rPr>
        <w:t>11.1.</w:t>
      </w:r>
      <w:r w:rsidRPr="00F62AE6">
        <w:rPr>
          <w:rFonts w:ascii="Arial" w:hAnsi="Arial" w:cs="Arial"/>
          <w:color w:val="000000"/>
          <w:sz w:val="22"/>
          <w:szCs w:val="22"/>
        </w:rPr>
        <w:t xml:space="preserve"> Jeżeli Wykonawca ma siedzibę lub miejsce zamieszkania poza terytorium Rzeczypospolitej Polskiej, zamiast dokumentów, o których mowa w </w:t>
      </w:r>
      <w:r w:rsidRPr="00F62AE6">
        <w:rPr>
          <w:rFonts w:ascii="Arial" w:hAnsi="Arial" w:cs="Arial"/>
          <w:b/>
          <w:color w:val="000000"/>
          <w:sz w:val="22"/>
          <w:szCs w:val="22"/>
        </w:rPr>
        <w:t>pkt 7.2., 7.3.,</w:t>
      </w:r>
      <w:r w:rsidRPr="00F62AE6">
        <w:rPr>
          <w:rFonts w:ascii="Arial" w:hAnsi="Arial" w:cs="Arial"/>
          <w:color w:val="000000"/>
          <w:sz w:val="22"/>
          <w:szCs w:val="22"/>
        </w:rPr>
        <w:t xml:space="preserve"> składa dokumenty, wystawione </w:t>
      </w:r>
      <w:r w:rsidR="006A7FC4" w:rsidRPr="00F62AE6">
        <w:rPr>
          <w:rFonts w:ascii="Arial" w:hAnsi="Arial" w:cs="Arial"/>
          <w:color w:val="000000"/>
          <w:sz w:val="22"/>
          <w:szCs w:val="22"/>
        </w:rPr>
        <w:br/>
      </w:r>
      <w:r w:rsidRPr="00F62AE6">
        <w:rPr>
          <w:rFonts w:ascii="Arial" w:hAnsi="Arial" w:cs="Arial"/>
          <w:color w:val="000000"/>
          <w:sz w:val="22"/>
          <w:szCs w:val="22"/>
        </w:rPr>
        <w:t>w kraju, w którym ma siedzibę lub miejsce zamieszkania, potwierdzając odpowiednio, że:</w:t>
      </w:r>
    </w:p>
    <w:p w:rsidR="00333C8C" w:rsidRPr="00F62AE6" w:rsidRDefault="00333C8C">
      <w:pPr>
        <w:pStyle w:val="Tekstpodstawowy"/>
        <w:ind w:left="624" w:hanging="340"/>
        <w:jc w:val="both"/>
        <w:rPr>
          <w:rFonts w:ascii="Arial" w:hAnsi="Arial" w:cs="Arial"/>
          <w:color w:val="000000"/>
          <w:sz w:val="22"/>
          <w:szCs w:val="22"/>
        </w:rPr>
      </w:pPr>
      <w:r w:rsidRPr="00F62AE6">
        <w:rPr>
          <w:rFonts w:ascii="Arial" w:hAnsi="Arial" w:cs="Arial"/>
          <w:b/>
          <w:color w:val="000000"/>
          <w:sz w:val="22"/>
          <w:szCs w:val="22"/>
        </w:rPr>
        <w:t>a).</w:t>
      </w:r>
      <w:r w:rsidRPr="00F62AE6">
        <w:rPr>
          <w:rFonts w:ascii="Arial" w:hAnsi="Arial" w:cs="Arial"/>
          <w:color w:val="000000"/>
          <w:sz w:val="22"/>
          <w:szCs w:val="22"/>
        </w:rPr>
        <w:t xml:space="preserve"> Nie otwarto jego likwidacji ani nie ogłoszono upadłości (w miejsce dokumentu wymienionego </w:t>
      </w:r>
      <w:r w:rsidRPr="00F62AE6">
        <w:rPr>
          <w:rFonts w:ascii="Arial" w:hAnsi="Arial" w:cs="Arial"/>
          <w:b/>
          <w:color w:val="000000"/>
          <w:sz w:val="22"/>
          <w:szCs w:val="22"/>
        </w:rPr>
        <w:t>w pkt 7.2.</w:t>
      </w:r>
      <w:r w:rsidRPr="00F62AE6">
        <w:rPr>
          <w:rFonts w:ascii="Arial" w:hAnsi="Arial" w:cs="Arial"/>
          <w:color w:val="000000"/>
          <w:sz w:val="22"/>
          <w:szCs w:val="22"/>
        </w:rPr>
        <w:t>) wystawionego nie wcześniej niż 6 miesięcy przed terminem składania ofert</w:t>
      </w:r>
    </w:p>
    <w:p w:rsidR="00333C8C" w:rsidRPr="00F62AE6" w:rsidRDefault="00333C8C">
      <w:pPr>
        <w:pStyle w:val="Tekstpodstawowy"/>
        <w:ind w:left="624" w:hanging="340"/>
        <w:jc w:val="both"/>
        <w:rPr>
          <w:rFonts w:ascii="Arial" w:hAnsi="Arial" w:cs="Arial"/>
          <w:color w:val="000000"/>
          <w:sz w:val="22"/>
          <w:szCs w:val="22"/>
        </w:rPr>
      </w:pPr>
      <w:r w:rsidRPr="00F62AE6">
        <w:rPr>
          <w:rFonts w:ascii="Arial" w:hAnsi="Arial" w:cs="Arial"/>
          <w:b/>
          <w:color w:val="000000"/>
          <w:sz w:val="22"/>
          <w:szCs w:val="22"/>
        </w:rPr>
        <w:t>b).</w:t>
      </w:r>
      <w:r w:rsidRPr="00F62AE6">
        <w:rPr>
          <w:rFonts w:ascii="Arial" w:hAnsi="Arial" w:cs="Arial"/>
          <w:color w:val="000000"/>
          <w:sz w:val="22"/>
          <w:szCs w:val="22"/>
        </w:rPr>
        <w:t xml:space="preserve"> Nie zalega z uiszczeniem podatków, opłat lub składek na ubezpieczenie społeczne lub zdrowotne albo, że uzyskał zgodę na zwolnienie, odroczenie lub rozłożenie na raty zaległych płatności, lub wstrzymanie w całości wykonania decyzji właściwego organu </w:t>
      </w:r>
      <w:r w:rsidR="006A7FC4" w:rsidRPr="00F62AE6">
        <w:rPr>
          <w:rFonts w:ascii="Arial" w:hAnsi="Arial" w:cs="Arial"/>
          <w:color w:val="000000"/>
          <w:sz w:val="22"/>
          <w:szCs w:val="22"/>
        </w:rPr>
        <w:br/>
      </w:r>
      <w:r w:rsidRPr="00F62AE6">
        <w:rPr>
          <w:rFonts w:ascii="Arial" w:hAnsi="Arial" w:cs="Arial"/>
          <w:color w:val="000000"/>
          <w:sz w:val="22"/>
          <w:szCs w:val="22"/>
        </w:rPr>
        <w:t xml:space="preserve">(w miejsce dokumentu wymienionego w </w:t>
      </w:r>
      <w:r w:rsidRPr="00F62AE6">
        <w:rPr>
          <w:rFonts w:ascii="Arial" w:hAnsi="Arial" w:cs="Arial"/>
          <w:b/>
          <w:color w:val="000000"/>
          <w:sz w:val="22"/>
          <w:szCs w:val="22"/>
        </w:rPr>
        <w:t>pkt 7.3.</w:t>
      </w:r>
      <w:r w:rsidRPr="00F62AE6">
        <w:rPr>
          <w:rFonts w:ascii="Arial" w:hAnsi="Arial" w:cs="Arial"/>
          <w:color w:val="000000"/>
          <w:sz w:val="22"/>
          <w:szCs w:val="22"/>
        </w:rPr>
        <w:t>) dokument wystawiony nie wcześniej niż 3 miesiące przed terminem składania ofert</w:t>
      </w:r>
    </w:p>
    <w:p w:rsidR="00333C8C" w:rsidRPr="00F62AE6" w:rsidRDefault="00333C8C">
      <w:pPr>
        <w:pStyle w:val="Tekstpodstawowy"/>
        <w:tabs>
          <w:tab w:val="left" w:pos="1608"/>
        </w:tabs>
        <w:ind w:left="624" w:hanging="340"/>
        <w:jc w:val="both"/>
        <w:rPr>
          <w:rFonts w:ascii="Arial" w:hAnsi="Arial" w:cs="Arial"/>
          <w:color w:val="000000"/>
          <w:sz w:val="22"/>
          <w:szCs w:val="22"/>
        </w:rPr>
      </w:pPr>
      <w:r w:rsidRPr="00F62AE6">
        <w:rPr>
          <w:rFonts w:ascii="Arial" w:hAnsi="Arial" w:cs="Arial"/>
          <w:b/>
          <w:color w:val="000000"/>
          <w:sz w:val="22"/>
          <w:szCs w:val="22"/>
        </w:rPr>
        <w:lastRenderedPageBreak/>
        <w:t>c).</w:t>
      </w:r>
      <w:r w:rsidRPr="00F62AE6">
        <w:rPr>
          <w:rFonts w:ascii="Arial" w:hAnsi="Arial" w:cs="Arial"/>
          <w:color w:val="000000"/>
          <w:sz w:val="22"/>
          <w:szCs w:val="22"/>
        </w:rPr>
        <w:t xml:space="preserve"> Składa zaświadczenie właściwego organu sądowego lub administracyjnego kraju pochodzenia albo zamieszkania osoby, której dokumenty dotyczą, w zakresie określonym </w:t>
      </w:r>
      <w:r w:rsidR="006A7FC4" w:rsidRPr="00F62AE6">
        <w:rPr>
          <w:rFonts w:ascii="Arial" w:hAnsi="Arial" w:cs="Arial"/>
          <w:color w:val="000000"/>
          <w:sz w:val="22"/>
          <w:szCs w:val="22"/>
        </w:rPr>
        <w:br/>
      </w:r>
      <w:r w:rsidRPr="00F62AE6">
        <w:rPr>
          <w:rFonts w:ascii="Arial" w:hAnsi="Arial" w:cs="Arial"/>
          <w:color w:val="000000"/>
          <w:sz w:val="22"/>
          <w:szCs w:val="22"/>
        </w:rPr>
        <w:t>w art. 24 ust.1 pkt 4-8 ustawy PZP, (wystawione nie wcześniej niż 6 miesięcy przed upływem terminu składania ofert).</w:t>
      </w:r>
    </w:p>
    <w:p w:rsidR="00333C8C" w:rsidRPr="00F62AE6" w:rsidRDefault="00333C8C">
      <w:pPr>
        <w:pStyle w:val="Tekstpodstawowy"/>
        <w:tabs>
          <w:tab w:val="left" w:pos="360"/>
        </w:tabs>
        <w:jc w:val="both"/>
        <w:rPr>
          <w:rFonts w:ascii="Arial" w:hAnsi="Arial" w:cs="Arial"/>
          <w:color w:val="000000"/>
          <w:sz w:val="22"/>
          <w:szCs w:val="22"/>
        </w:rPr>
      </w:pPr>
      <w:r w:rsidRPr="00F62AE6">
        <w:rPr>
          <w:rFonts w:ascii="Arial" w:hAnsi="Arial" w:cs="Arial"/>
          <w:b/>
          <w:color w:val="000000"/>
          <w:sz w:val="22"/>
          <w:szCs w:val="22"/>
        </w:rPr>
        <w:t xml:space="preserve">11.2. </w:t>
      </w:r>
      <w:r w:rsidRPr="00F62AE6">
        <w:rPr>
          <w:rFonts w:ascii="Arial" w:hAnsi="Arial" w:cs="Arial"/>
          <w:color w:val="000000"/>
          <w:sz w:val="22"/>
          <w:szCs w:val="22"/>
        </w:rPr>
        <w:t>Jeżeli w kraju pochodzenia lub w kraju, w którym Wykonawca ma siedzibę lub miejsce zamieszkania, nie wydaje się tych dokumentów, zastępuje się je dokumentem zawierającym oświadczenie złożone przed notariuszem, właściwym organem sądowym, administracyjnym albo organem samorządu zawodowego lub gospodarczego odpowiednio w kraju pochodzenia osoby lub kraju, w którym Wykonawca ma siedzibę lub miejsce zamieszkania.</w:t>
      </w:r>
    </w:p>
    <w:p w:rsidR="00333C8C" w:rsidRPr="00F62AE6" w:rsidRDefault="00333C8C">
      <w:pPr>
        <w:rPr>
          <w:rFonts w:ascii="Arial" w:hAnsi="Arial" w:cs="Arial"/>
          <w:b/>
          <w:color w:val="000000"/>
          <w:sz w:val="22"/>
          <w:szCs w:val="22"/>
        </w:rPr>
      </w:pPr>
      <w:r w:rsidRPr="00F62AE6">
        <w:rPr>
          <w:rFonts w:ascii="Arial" w:hAnsi="Arial" w:cs="Arial"/>
          <w:b/>
          <w:color w:val="000000"/>
          <w:sz w:val="22"/>
          <w:szCs w:val="22"/>
        </w:rPr>
        <w:t>Uwaga 2.</w:t>
      </w:r>
    </w:p>
    <w:p w:rsidR="00333C8C" w:rsidRPr="00DF16C4" w:rsidRDefault="00333C8C">
      <w:pPr>
        <w:jc w:val="both"/>
        <w:rPr>
          <w:rFonts w:ascii="Arial" w:hAnsi="Arial" w:cs="Arial"/>
          <w:b/>
          <w:color w:val="000000"/>
          <w:sz w:val="22"/>
          <w:szCs w:val="22"/>
        </w:rPr>
      </w:pPr>
      <w:r w:rsidRPr="00DF16C4">
        <w:rPr>
          <w:rFonts w:ascii="Arial" w:hAnsi="Arial" w:cs="Arial"/>
          <w:b/>
          <w:color w:val="000000"/>
          <w:sz w:val="22"/>
          <w:szCs w:val="22"/>
        </w:rPr>
        <w:t>Dokumenty sporządzone w języku obcym, Wykonawca składa wraz z tłumaczeniem na język polski. Podczas oceny ofert Zamawiający opierał się będzie na tekście przetłumaczonym, poświadczonym przez Wykonawcę.</w:t>
      </w:r>
    </w:p>
    <w:p w:rsidR="00333C8C" w:rsidRPr="00DF16C4" w:rsidRDefault="00333C8C">
      <w:pPr>
        <w:tabs>
          <w:tab w:val="left" w:pos="1004"/>
          <w:tab w:val="left" w:pos="1080"/>
        </w:tabs>
        <w:ind w:left="360" w:hanging="284"/>
        <w:jc w:val="both"/>
        <w:rPr>
          <w:rFonts w:ascii="Arial Narrow" w:hAnsi="Arial Narrow"/>
          <w:b/>
          <w:color w:val="000000"/>
          <w:sz w:val="22"/>
          <w:szCs w:val="22"/>
        </w:rPr>
      </w:pPr>
    </w:p>
    <w:p w:rsidR="00333C8C" w:rsidRPr="00F62AE6" w:rsidRDefault="00333C8C">
      <w:pPr>
        <w:tabs>
          <w:tab w:val="left" w:pos="0"/>
        </w:tabs>
        <w:jc w:val="both"/>
        <w:rPr>
          <w:rFonts w:ascii="Arial" w:hAnsi="Arial" w:cs="Arial"/>
          <w:b/>
          <w:color w:val="000000"/>
          <w:sz w:val="22"/>
          <w:szCs w:val="22"/>
        </w:rPr>
      </w:pPr>
      <w:r w:rsidRPr="00F62AE6">
        <w:rPr>
          <w:rFonts w:ascii="Arial" w:hAnsi="Arial" w:cs="Arial"/>
          <w:b/>
          <w:color w:val="000000"/>
          <w:sz w:val="22"/>
          <w:szCs w:val="22"/>
        </w:rPr>
        <w:t>Uwaga 3.</w:t>
      </w:r>
    </w:p>
    <w:p w:rsidR="00333C8C" w:rsidRPr="00F62AE6" w:rsidRDefault="006A7FC4">
      <w:pPr>
        <w:shd w:val="clear" w:color="auto" w:fill="FFFFFF"/>
        <w:spacing w:after="120"/>
        <w:jc w:val="both"/>
        <w:rPr>
          <w:rFonts w:ascii="Arial" w:hAnsi="Arial" w:cs="Arial"/>
          <w:iCs/>
          <w:color w:val="000000"/>
          <w:spacing w:val="-2"/>
          <w:sz w:val="22"/>
          <w:szCs w:val="22"/>
        </w:rPr>
      </w:pPr>
      <w:r w:rsidRPr="00F62AE6">
        <w:rPr>
          <w:rFonts w:ascii="Arial" w:hAnsi="Arial" w:cs="Arial"/>
          <w:iCs/>
          <w:color w:val="000000"/>
          <w:spacing w:val="-2"/>
          <w:sz w:val="22"/>
          <w:szCs w:val="22"/>
        </w:rPr>
        <w:t>Zamawiający wezwie wykonawców</w:t>
      </w:r>
      <w:r w:rsidR="00333C8C" w:rsidRPr="00F62AE6">
        <w:rPr>
          <w:rFonts w:ascii="Arial" w:hAnsi="Arial" w:cs="Arial"/>
          <w:iCs/>
          <w:color w:val="000000"/>
          <w:spacing w:val="-2"/>
          <w:sz w:val="22"/>
          <w:szCs w:val="22"/>
        </w:rPr>
        <w:t xml:space="preserve">, którzy w wyznaczonym terminie nie złożyli oświadczeń </w:t>
      </w:r>
      <w:r w:rsidRPr="00F62AE6">
        <w:rPr>
          <w:rFonts w:ascii="Arial" w:hAnsi="Arial" w:cs="Arial"/>
          <w:iCs/>
          <w:color w:val="000000"/>
          <w:spacing w:val="-2"/>
          <w:sz w:val="22"/>
          <w:szCs w:val="22"/>
        </w:rPr>
        <w:br/>
      </w:r>
      <w:r w:rsidR="00333C8C" w:rsidRPr="00F62AE6">
        <w:rPr>
          <w:rFonts w:ascii="Arial" w:hAnsi="Arial" w:cs="Arial"/>
          <w:iCs/>
          <w:color w:val="000000"/>
          <w:spacing w:val="-2"/>
          <w:sz w:val="22"/>
          <w:szCs w:val="22"/>
        </w:rPr>
        <w:t xml:space="preserve">i dokumentów potwierdzających spełnienie warunków udziału w postępowaniu lub którzy nie złożyli pełnomocnictw, albo którzy złożyli dokumenty zawierające błędy, do ich uzupełnienia </w:t>
      </w:r>
      <w:r w:rsidR="00333C8C" w:rsidRPr="00F62AE6">
        <w:rPr>
          <w:rFonts w:ascii="Arial" w:hAnsi="Arial" w:cs="Arial"/>
          <w:iCs/>
          <w:color w:val="000000"/>
          <w:spacing w:val="-2"/>
          <w:sz w:val="22"/>
          <w:szCs w:val="22"/>
        </w:rPr>
        <w:br/>
        <w:t>w wyznaczonym terminie, chyba że mimo uzupełnienia oferta Wykonawcy podlega odrzuceniu lub konieczne byłoby unieważnienie postępowania – zgodnie z art. 26 ust. 3 ustawy</w:t>
      </w:r>
      <w:r w:rsidR="00333C8C" w:rsidRPr="00F62AE6">
        <w:rPr>
          <w:rFonts w:ascii="Arial" w:hAnsi="Arial" w:cs="Arial"/>
          <w:b/>
          <w:iCs/>
          <w:color w:val="000000"/>
          <w:spacing w:val="-2"/>
          <w:sz w:val="22"/>
          <w:szCs w:val="22"/>
        </w:rPr>
        <w:t xml:space="preserve"> </w:t>
      </w:r>
      <w:r w:rsidR="00333C8C" w:rsidRPr="00F62AE6">
        <w:rPr>
          <w:rFonts w:ascii="Arial" w:hAnsi="Arial" w:cs="Arial"/>
          <w:iCs/>
          <w:color w:val="000000"/>
          <w:spacing w:val="-2"/>
          <w:sz w:val="22"/>
          <w:szCs w:val="22"/>
        </w:rPr>
        <w:t>PZP.</w:t>
      </w:r>
    </w:p>
    <w:p w:rsidR="00333C8C" w:rsidRPr="00F62AE6" w:rsidRDefault="00333C8C">
      <w:pPr>
        <w:shd w:val="clear" w:color="auto" w:fill="FFFFFF"/>
        <w:rPr>
          <w:rFonts w:ascii="Arial" w:hAnsi="Arial" w:cs="Arial"/>
          <w:b/>
          <w:iCs/>
          <w:color w:val="000000"/>
          <w:spacing w:val="-2"/>
          <w:sz w:val="22"/>
          <w:szCs w:val="22"/>
        </w:rPr>
      </w:pPr>
      <w:r w:rsidRPr="00F62AE6">
        <w:rPr>
          <w:rFonts w:ascii="Arial" w:hAnsi="Arial" w:cs="Arial"/>
          <w:b/>
          <w:iCs/>
          <w:color w:val="000000"/>
          <w:spacing w:val="-2"/>
          <w:sz w:val="22"/>
          <w:szCs w:val="22"/>
        </w:rPr>
        <w:t xml:space="preserve">Złożone na wezwanie Zamawiającego oświadczenia i dokumenty powinny potwierdzić spełnianie przez Wykonawcę warunków udziału w postępowaniu określonych przez Zamawiającego, nie później niż w dniu, w którym upłynął termin składania ofert. </w:t>
      </w:r>
    </w:p>
    <w:p w:rsidR="00333C8C" w:rsidRPr="00F62AE6" w:rsidRDefault="00333C8C">
      <w:pPr>
        <w:ind w:left="284" w:hanging="284"/>
        <w:rPr>
          <w:rFonts w:ascii="Arial" w:hAnsi="Arial" w:cs="Arial"/>
          <w:iCs/>
          <w:color w:val="000000"/>
          <w:spacing w:val="-2"/>
          <w:sz w:val="22"/>
          <w:szCs w:val="22"/>
        </w:rPr>
      </w:pPr>
    </w:p>
    <w:p w:rsidR="00333C8C" w:rsidRPr="00F62AE6" w:rsidRDefault="00333C8C">
      <w:pPr>
        <w:pStyle w:val="ust"/>
        <w:spacing w:before="0" w:after="0"/>
        <w:ind w:left="0" w:firstLine="0"/>
        <w:rPr>
          <w:rFonts w:ascii="Arial" w:hAnsi="Arial" w:cs="Arial"/>
          <w:color w:val="000000"/>
          <w:sz w:val="22"/>
        </w:rPr>
      </w:pPr>
      <w:r w:rsidRPr="00F62AE6">
        <w:rPr>
          <w:rFonts w:ascii="Arial" w:hAnsi="Arial" w:cs="Arial"/>
          <w:b/>
          <w:color w:val="000000"/>
          <w:sz w:val="22"/>
        </w:rPr>
        <w:t>11.3</w:t>
      </w:r>
      <w:r w:rsidRPr="00F62AE6">
        <w:rPr>
          <w:rFonts w:ascii="Arial" w:hAnsi="Arial" w:cs="Arial"/>
          <w:color w:val="000000"/>
          <w:sz w:val="22"/>
        </w:rPr>
        <w:t xml:space="preserve">. Z postępowania zostaną wykluczeni Wykonawcy nie spełniający warunków określonych </w:t>
      </w:r>
      <w:r w:rsidR="00920DFC" w:rsidRPr="00F62AE6">
        <w:rPr>
          <w:rFonts w:ascii="Arial" w:hAnsi="Arial" w:cs="Arial"/>
          <w:color w:val="000000"/>
          <w:sz w:val="22"/>
        </w:rPr>
        <w:br/>
      </w:r>
      <w:r w:rsidRPr="00F62AE6">
        <w:rPr>
          <w:rFonts w:ascii="Arial" w:hAnsi="Arial" w:cs="Arial"/>
          <w:color w:val="000000"/>
          <w:sz w:val="22"/>
        </w:rPr>
        <w:t>w art. 24 ustawy z dnia 29 stycznia 2004 r.</w:t>
      </w:r>
      <w:r w:rsidRPr="00F62AE6">
        <w:rPr>
          <w:rFonts w:ascii="Arial" w:hAnsi="Arial" w:cs="Arial"/>
          <w:b/>
          <w:color w:val="000000"/>
          <w:sz w:val="22"/>
        </w:rPr>
        <w:t xml:space="preserve"> </w:t>
      </w:r>
      <w:r w:rsidRPr="00F62AE6">
        <w:rPr>
          <w:rFonts w:ascii="Arial" w:hAnsi="Arial" w:cs="Arial"/>
          <w:color w:val="000000"/>
          <w:sz w:val="22"/>
        </w:rPr>
        <w:t>Prawo Zamówień Publicznych</w:t>
      </w:r>
      <w:r w:rsidRPr="00F62AE6">
        <w:rPr>
          <w:rFonts w:ascii="Arial" w:hAnsi="Arial" w:cs="Arial"/>
          <w:b/>
          <w:color w:val="000000"/>
          <w:sz w:val="22"/>
        </w:rPr>
        <w:t xml:space="preserve"> </w:t>
      </w:r>
      <w:r w:rsidRPr="00F62AE6">
        <w:rPr>
          <w:rFonts w:ascii="Arial" w:hAnsi="Arial" w:cs="Arial"/>
          <w:color w:val="000000"/>
          <w:sz w:val="22"/>
        </w:rPr>
        <w:t xml:space="preserve">(Dz. U. Nr 19, poz. 177 ze zm.). Zamawiający zawiadomi niezwłocznie wykonawcę o wykluczeniu z postępowania </w:t>
      </w:r>
      <w:r w:rsidR="00920DFC" w:rsidRPr="00F62AE6">
        <w:rPr>
          <w:rFonts w:ascii="Arial" w:hAnsi="Arial" w:cs="Arial"/>
          <w:color w:val="000000"/>
          <w:sz w:val="22"/>
        </w:rPr>
        <w:br/>
      </w:r>
      <w:r w:rsidRPr="00F62AE6">
        <w:rPr>
          <w:rFonts w:ascii="Arial" w:hAnsi="Arial" w:cs="Arial"/>
          <w:color w:val="000000"/>
          <w:sz w:val="22"/>
        </w:rPr>
        <w:t>o udzielenie zamówienia, podając uzasadnienie faktyczne i prawne. Ofertę wykonawcy wykluczonego uznaje się za odrzuconą.</w:t>
      </w:r>
    </w:p>
    <w:p w:rsidR="00333C8C" w:rsidRPr="00F62AE6" w:rsidRDefault="00333C8C">
      <w:pPr>
        <w:autoSpaceDE w:val="0"/>
        <w:ind w:left="360"/>
        <w:jc w:val="both"/>
        <w:rPr>
          <w:rFonts w:ascii="Arial" w:hAnsi="Arial" w:cs="Arial"/>
          <w:color w:val="000000"/>
          <w:sz w:val="22"/>
          <w:szCs w:val="22"/>
          <w:u w:val="single"/>
        </w:rPr>
      </w:pPr>
    </w:p>
    <w:p w:rsidR="00333C8C" w:rsidRPr="00F62AE6" w:rsidRDefault="00333C8C">
      <w:pPr>
        <w:tabs>
          <w:tab w:val="right" w:pos="1100"/>
          <w:tab w:val="left" w:pos="1224"/>
        </w:tabs>
        <w:autoSpaceDE w:val="0"/>
        <w:ind w:left="408" w:hanging="408"/>
        <w:rPr>
          <w:rFonts w:ascii="Arial" w:hAnsi="Arial" w:cs="Arial"/>
          <w:b/>
          <w:color w:val="000000"/>
          <w:sz w:val="22"/>
          <w:szCs w:val="22"/>
          <w:u w:val="single"/>
        </w:rPr>
      </w:pPr>
      <w:r w:rsidRPr="00F62AE6">
        <w:rPr>
          <w:rFonts w:ascii="Arial" w:hAnsi="Arial" w:cs="Arial"/>
          <w:b/>
          <w:color w:val="000000"/>
          <w:sz w:val="22"/>
          <w:szCs w:val="22"/>
          <w:u w:val="single"/>
        </w:rPr>
        <w:t>12).</w:t>
      </w:r>
      <w:r w:rsidRPr="00F62AE6">
        <w:rPr>
          <w:rFonts w:ascii="Arial" w:hAnsi="Arial" w:cs="Arial"/>
          <w:b/>
          <w:color w:val="000000"/>
          <w:sz w:val="22"/>
          <w:szCs w:val="22"/>
          <w:u w:val="single"/>
        </w:rPr>
        <w:tab/>
      </w:r>
      <w:r w:rsidRPr="00F62AE6">
        <w:rPr>
          <w:rFonts w:ascii="Arial" w:hAnsi="Arial" w:cs="Arial"/>
          <w:b/>
          <w:color w:val="000000"/>
          <w:sz w:val="22"/>
          <w:szCs w:val="22"/>
          <w:u w:val="single"/>
        </w:rPr>
        <w:tab/>
        <w:t>Informacje o sposobie porozumiewania się zamawiającego z wykonawcami oraz przekazywania oświadczeń lub dokumentów, a także wskazanie osób uprawnionych do porozumiewania się z wykonawcami;</w:t>
      </w:r>
    </w:p>
    <w:p w:rsidR="00333C8C" w:rsidRPr="00F62AE6" w:rsidRDefault="00333C8C">
      <w:pPr>
        <w:autoSpaceDE w:val="0"/>
        <w:rPr>
          <w:rFonts w:ascii="Arial" w:hAnsi="Arial" w:cs="Arial"/>
          <w:color w:val="000000"/>
          <w:sz w:val="22"/>
          <w:szCs w:val="22"/>
        </w:rPr>
      </w:pPr>
    </w:p>
    <w:p w:rsidR="00333C8C" w:rsidRPr="00F62AE6" w:rsidRDefault="00333C8C">
      <w:pPr>
        <w:autoSpaceDE w:val="0"/>
        <w:ind w:left="408"/>
        <w:jc w:val="both"/>
        <w:rPr>
          <w:rFonts w:ascii="Arial" w:hAnsi="Arial" w:cs="Arial"/>
          <w:color w:val="000000"/>
          <w:sz w:val="22"/>
          <w:szCs w:val="22"/>
        </w:rPr>
      </w:pPr>
      <w:r w:rsidRPr="00F62AE6">
        <w:rPr>
          <w:rFonts w:ascii="Arial" w:hAnsi="Arial" w:cs="Arial"/>
          <w:color w:val="000000"/>
          <w:sz w:val="22"/>
          <w:szCs w:val="22"/>
        </w:rPr>
        <w:t>Na podstawie art. 27 ustawy PZP Zamawiający dopuszcza, że oświadczenia lub dokumenty inne niż załączane do oferty Wykonawcy przekazują Zamawiającemu pisemnie, faksem lub drogą elektroniczną.</w:t>
      </w:r>
    </w:p>
    <w:p w:rsidR="00333C8C" w:rsidRPr="00F62AE6" w:rsidRDefault="00333C8C">
      <w:pPr>
        <w:autoSpaceDE w:val="0"/>
        <w:ind w:left="408" w:hanging="48"/>
        <w:jc w:val="both"/>
        <w:rPr>
          <w:rFonts w:ascii="Arial" w:hAnsi="Arial" w:cs="Arial"/>
          <w:color w:val="000000"/>
          <w:sz w:val="22"/>
          <w:szCs w:val="22"/>
        </w:rPr>
      </w:pPr>
      <w:r w:rsidRPr="00F62AE6">
        <w:rPr>
          <w:rFonts w:ascii="Arial" w:hAnsi="Arial" w:cs="Arial"/>
          <w:color w:val="000000"/>
          <w:sz w:val="22"/>
          <w:szCs w:val="22"/>
        </w:rPr>
        <w:t>Jeżeli zamawiający lub wykonawca przekazują oświadczenia, wnioski, zawiadomienia oraz informacje faksem lub drogą elektroniczną, każda ze stron na żądanie drugiej niezwłocznie potwierdza fakt ich otrzymania.</w:t>
      </w:r>
    </w:p>
    <w:p w:rsidR="00333C8C" w:rsidRPr="00F62AE6" w:rsidRDefault="00333C8C">
      <w:pPr>
        <w:autoSpaceDE w:val="0"/>
        <w:ind w:left="408" w:hanging="48"/>
        <w:jc w:val="both"/>
        <w:rPr>
          <w:rFonts w:ascii="Arial" w:hAnsi="Arial" w:cs="Arial"/>
          <w:color w:val="000000"/>
          <w:sz w:val="22"/>
          <w:szCs w:val="22"/>
        </w:rPr>
      </w:pPr>
      <w:r w:rsidRPr="00F62AE6">
        <w:rPr>
          <w:rFonts w:ascii="Arial" w:hAnsi="Arial" w:cs="Arial"/>
          <w:color w:val="000000"/>
          <w:sz w:val="22"/>
          <w:szCs w:val="22"/>
        </w:rPr>
        <w:t xml:space="preserve">Wybrany sposób przekazywania oświadczeń, wniosków, zawiadomień oraz informacji nie może ograniczać konkurencji; </w:t>
      </w:r>
      <w:r w:rsidRPr="00F62AE6">
        <w:rPr>
          <w:rFonts w:ascii="Arial" w:hAnsi="Arial" w:cs="Arial"/>
          <w:b/>
          <w:color w:val="000000"/>
          <w:sz w:val="22"/>
          <w:szCs w:val="22"/>
        </w:rPr>
        <w:t>zawsze dopuszczalna jest forma pisemna</w:t>
      </w:r>
      <w:r w:rsidRPr="00F62AE6">
        <w:rPr>
          <w:rFonts w:ascii="Arial" w:hAnsi="Arial" w:cs="Arial"/>
          <w:color w:val="000000"/>
          <w:sz w:val="22"/>
          <w:szCs w:val="22"/>
        </w:rPr>
        <w:t>, z zastrzeżeniem wyjątków przewidzianych w ustawie.</w:t>
      </w:r>
    </w:p>
    <w:p w:rsidR="00333C8C" w:rsidRPr="00F62AE6" w:rsidRDefault="00333C8C">
      <w:pPr>
        <w:tabs>
          <w:tab w:val="right" w:pos="1820"/>
          <w:tab w:val="left" w:pos="1944"/>
        </w:tabs>
        <w:autoSpaceDE w:val="0"/>
        <w:ind w:left="768" w:hanging="408"/>
        <w:jc w:val="both"/>
        <w:rPr>
          <w:rFonts w:ascii="Arial" w:hAnsi="Arial" w:cs="Arial"/>
          <w:color w:val="000000"/>
        </w:rPr>
      </w:pPr>
    </w:p>
    <w:p w:rsidR="00333C8C" w:rsidRPr="00F62AE6" w:rsidRDefault="00333C8C">
      <w:pPr>
        <w:tabs>
          <w:tab w:val="right" w:pos="1820"/>
          <w:tab w:val="left" w:pos="1944"/>
        </w:tabs>
        <w:autoSpaceDE w:val="0"/>
        <w:ind w:left="768" w:hanging="768"/>
        <w:jc w:val="both"/>
        <w:rPr>
          <w:rFonts w:ascii="Arial" w:hAnsi="Arial" w:cs="Arial"/>
          <w:color w:val="000000"/>
          <w:sz w:val="22"/>
          <w:szCs w:val="22"/>
        </w:rPr>
      </w:pPr>
      <w:r w:rsidRPr="00F62AE6">
        <w:rPr>
          <w:rFonts w:ascii="Arial" w:hAnsi="Arial" w:cs="Arial"/>
          <w:b/>
          <w:color w:val="000000"/>
          <w:sz w:val="22"/>
          <w:szCs w:val="22"/>
        </w:rPr>
        <w:t>12.1</w:t>
      </w:r>
      <w:r w:rsidRPr="00F62AE6">
        <w:rPr>
          <w:rFonts w:ascii="Arial" w:hAnsi="Arial" w:cs="Arial"/>
          <w:color w:val="000000"/>
          <w:sz w:val="22"/>
          <w:szCs w:val="22"/>
        </w:rPr>
        <w:t>.Osoby uprawnione do kontaktu z Wykonawcami:</w:t>
      </w:r>
    </w:p>
    <w:p w:rsidR="00333C8C" w:rsidRPr="00F62AE6" w:rsidRDefault="00333C8C">
      <w:pPr>
        <w:tabs>
          <w:tab w:val="right" w:pos="1820"/>
          <w:tab w:val="left" w:pos="1944"/>
        </w:tabs>
        <w:autoSpaceDE w:val="0"/>
        <w:ind w:left="768" w:hanging="408"/>
        <w:jc w:val="both"/>
        <w:rPr>
          <w:rFonts w:ascii="Arial" w:hAnsi="Arial" w:cs="Arial"/>
          <w:color w:val="000000"/>
          <w:sz w:val="22"/>
          <w:szCs w:val="22"/>
        </w:rPr>
      </w:pPr>
    </w:p>
    <w:p w:rsidR="00333C8C" w:rsidRPr="00F62AE6" w:rsidRDefault="006A7FC4">
      <w:pPr>
        <w:numPr>
          <w:ilvl w:val="0"/>
          <w:numId w:val="13"/>
        </w:numPr>
        <w:tabs>
          <w:tab w:val="right" w:pos="1052"/>
          <w:tab w:val="left" w:pos="1176"/>
        </w:tabs>
        <w:autoSpaceDE w:val="0"/>
        <w:rPr>
          <w:rFonts w:ascii="Arial" w:hAnsi="Arial" w:cs="Arial"/>
          <w:color w:val="000000"/>
          <w:sz w:val="22"/>
          <w:szCs w:val="22"/>
        </w:rPr>
      </w:pPr>
      <w:r w:rsidRPr="00F62AE6">
        <w:rPr>
          <w:rFonts w:ascii="Arial" w:hAnsi="Arial" w:cs="Arial"/>
          <w:color w:val="000000"/>
          <w:sz w:val="22"/>
          <w:szCs w:val="22"/>
        </w:rPr>
        <w:t>Rafał Kurdziel</w:t>
      </w:r>
      <w:r w:rsidR="00333C8C" w:rsidRPr="00F62AE6">
        <w:rPr>
          <w:rFonts w:ascii="Arial" w:hAnsi="Arial" w:cs="Arial"/>
          <w:color w:val="000000"/>
          <w:sz w:val="22"/>
          <w:szCs w:val="22"/>
        </w:rPr>
        <w:t xml:space="preserve"> – w zakresie przedmiotu zamówienia tel. 77 40</w:t>
      </w:r>
      <w:r w:rsidR="00CD3A94" w:rsidRPr="00F62AE6">
        <w:rPr>
          <w:rFonts w:ascii="Arial" w:hAnsi="Arial" w:cs="Arial"/>
          <w:color w:val="000000"/>
          <w:sz w:val="22"/>
          <w:szCs w:val="22"/>
        </w:rPr>
        <w:t xml:space="preserve"> </w:t>
      </w:r>
      <w:r w:rsidR="00333C8C" w:rsidRPr="00F62AE6">
        <w:rPr>
          <w:rFonts w:ascii="Arial" w:hAnsi="Arial" w:cs="Arial"/>
          <w:color w:val="000000"/>
          <w:sz w:val="22"/>
          <w:szCs w:val="22"/>
        </w:rPr>
        <w:t>66 4</w:t>
      </w:r>
      <w:r w:rsidRPr="00F62AE6">
        <w:rPr>
          <w:rFonts w:ascii="Arial" w:hAnsi="Arial" w:cs="Arial"/>
          <w:color w:val="000000"/>
          <w:sz w:val="22"/>
          <w:szCs w:val="22"/>
        </w:rPr>
        <w:t>58</w:t>
      </w:r>
      <w:r w:rsidR="00333C8C" w:rsidRPr="00F62AE6">
        <w:rPr>
          <w:rFonts w:ascii="Arial" w:hAnsi="Arial" w:cs="Arial"/>
          <w:color w:val="000000"/>
          <w:sz w:val="22"/>
          <w:szCs w:val="22"/>
        </w:rPr>
        <w:t xml:space="preserve"> w godz. od. 8.00 do 14.00 od poniedziałku do piątku.</w:t>
      </w:r>
    </w:p>
    <w:p w:rsidR="00333C8C" w:rsidRPr="00F62AE6" w:rsidRDefault="00333C8C">
      <w:pPr>
        <w:numPr>
          <w:ilvl w:val="0"/>
          <w:numId w:val="13"/>
        </w:numPr>
        <w:tabs>
          <w:tab w:val="right" w:pos="1052"/>
          <w:tab w:val="left" w:pos="1176"/>
        </w:tabs>
        <w:autoSpaceDE w:val="0"/>
        <w:rPr>
          <w:rFonts w:ascii="Arial" w:hAnsi="Arial" w:cs="Arial"/>
          <w:color w:val="000000"/>
          <w:sz w:val="22"/>
          <w:szCs w:val="22"/>
        </w:rPr>
      </w:pPr>
      <w:r w:rsidRPr="00F62AE6">
        <w:rPr>
          <w:rFonts w:ascii="Arial" w:hAnsi="Arial" w:cs="Arial"/>
          <w:color w:val="000000"/>
          <w:sz w:val="22"/>
          <w:szCs w:val="22"/>
        </w:rPr>
        <w:t xml:space="preserve">Zdzisława Jura - w zakresie procedury ustawy PZP tel.  </w:t>
      </w:r>
      <w:r w:rsidR="00CD3A94" w:rsidRPr="00F62AE6">
        <w:rPr>
          <w:rFonts w:ascii="Arial" w:hAnsi="Arial" w:cs="Arial"/>
          <w:color w:val="000000"/>
          <w:sz w:val="22"/>
          <w:szCs w:val="22"/>
        </w:rPr>
        <w:t>7</w:t>
      </w:r>
      <w:r w:rsidRPr="00F62AE6">
        <w:rPr>
          <w:rFonts w:ascii="Arial" w:hAnsi="Arial" w:cs="Arial"/>
          <w:color w:val="000000"/>
          <w:sz w:val="22"/>
          <w:szCs w:val="22"/>
        </w:rPr>
        <w:t>7 40</w:t>
      </w:r>
      <w:r w:rsidR="00CD3A94" w:rsidRPr="00F62AE6">
        <w:rPr>
          <w:rFonts w:ascii="Arial" w:hAnsi="Arial" w:cs="Arial"/>
          <w:color w:val="000000"/>
          <w:sz w:val="22"/>
          <w:szCs w:val="22"/>
        </w:rPr>
        <w:t xml:space="preserve"> 66 464 </w:t>
      </w:r>
      <w:r w:rsidRPr="00F62AE6">
        <w:rPr>
          <w:rFonts w:ascii="Arial" w:hAnsi="Arial" w:cs="Arial"/>
          <w:color w:val="000000"/>
          <w:sz w:val="22"/>
          <w:szCs w:val="22"/>
        </w:rPr>
        <w:t xml:space="preserve">w godz. od 8.00 do 14.00 </w:t>
      </w:r>
      <w:r w:rsidR="002B6512">
        <w:rPr>
          <w:rFonts w:ascii="Arial" w:hAnsi="Arial" w:cs="Arial"/>
          <w:color w:val="000000"/>
          <w:sz w:val="22"/>
          <w:szCs w:val="22"/>
        </w:rPr>
        <w:t>(poniedziałek</w:t>
      </w:r>
      <w:r w:rsidR="009966A7" w:rsidRPr="00F62AE6">
        <w:rPr>
          <w:rFonts w:ascii="Arial" w:hAnsi="Arial" w:cs="Arial"/>
          <w:color w:val="000000"/>
          <w:sz w:val="22"/>
          <w:szCs w:val="22"/>
        </w:rPr>
        <w:t>).</w:t>
      </w:r>
    </w:p>
    <w:p w:rsidR="00333C8C" w:rsidRPr="00F62AE6" w:rsidRDefault="00333C8C">
      <w:pPr>
        <w:ind w:left="408"/>
        <w:jc w:val="both"/>
        <w:rPr>
          <w:rFonts w:ascii="Arial" w:hAnsi="Arial" w:cs="Arial"/>
          <w:color w:val="000000"/>
          <w:sz w:val="22"/>
          <w:szCs w:val="22"/>
        </w:rPr>
      </w:pPr>
      <w:r w:rsidRPr="00F62AE6">
        <w:rPr>
          <w:rFonts w:ascii="Arial" w:hAnsi="Arial" w:cs="Arial"/>
          <w:color w:val="000000"/>
          <w:sz w:val="22"/>
          <w:szCs w:val="22"/>
        </w:rPr>
        <w:t>Pisemnie na adres: Wojewódzka Biblioteka Publiczna</w:t>
      </w:r>
      <w:r w:rsidR="00DB163A" w:rsidRPr="00F62AE6">
        <w:rPr>
          <w:rFonts w:ascii="Arial" w:hAnsi="Arial" w:cs="Arial"/>
          <w:color w:val="000000"/>
          <w:sz w:val="22"/>
          <w:szCs w:val="22"/>
        </w:rPr>
        <w:t xml:space="preserve">, </w:t>
      </w:r>
      <w:r w:rsidRPr="00F62AE6">
        <w:rPr>
          <w:rFonts w:ascii="Arial" w:hAnsi="Arial" w:cs="Arial"/>
          <w:color w:val="000000"/>
          <w:sz w:val="22"/>
          <w:szCs w:val="22"/>
        </w:rPr>
        <w:t xml:space="preserve"> 45-081 Opole</w:t>
      </w:r>
      <w:r w:rsidR="00DB163A" w:rsidRPr="00F62AE6">
        <w:rPr>
          <w:rFonts w:ascii="Arial" w:hAnsi="Arial" w:cs="Arial"/>
          <w:color w:val="000000"/>
          <w:sz w:val="22"/>
          <w:szCs w:val="22"/>
        </w:rPr>
        <w:t xml:space="preserve">, </w:t>
      </w:r>
      <w:r w:rsidRPr="00F62AE6">
        <w:rPr>
          <w:rFonts w:ascii="Arial" w:hAnsi="Arial" w:cs="Arial"/>
          <w:color w:val="000000"/>
          <w:sz w:val="22"/>
          <w:szCs w:val="22"/>
        </w:rPr>
        <w:t xml:space="preserve"> ul. Piastowska 18-</w:t>
      </w:r>
      <w:r w:rsidR="00EE5807">
        <w:rPr>
          <w:rFonts w:ascii="Arial" w:hAnsi="Arial" w:cs="Arial"/>
          <w:color w:val="000000"/>
          <w:sz w:val="22"/>
          <w:szCs w:val="22"/>
        </w:rPr>
        <w:t>19-</w:t>
      </w:r>
      <w:r w:rsidRPr="00F62AE6">
        <w:rPr>
          <w:rFonts w:ascii="Arial" w:hAnsi="Arial" w:cs="Arial"/>
          <w:color w:val="000000"/>
          <w:sz w:val="22"/>
          <w:szCs w:val="22"/>
        </w:rPr>
        <w:t xml:space="preserve">20. </w:t>
      </w:r>
    </w:p>
    <w:p w:rsidR="00333C8C" w:rsidRPr="00F62AE6" w:rsidRDefault="008C2441">
      <w:pPr>
        <w:ind w:left="408"/>
        <w:jc w:val="both"/>
        <w:rPr>
          <w:rFonts w:ascii="Arial" w:hAnsi="Arial" w:cs="Arial"/>
          <w:color w:val="000000"/>
          <w:sz w:val="22"/>
          <w:szCs w:val="22"/>
        </w:rPr>
      </w:pPr>
      <w:r w:rsidRPr="00F62AE6">
        <w:rPr>
          <w:rFonts w:ascii="Arial" w:hAnsi="Arial" w:cs="Arial"/>
          <w:color w:val="000000"/>
          <w:sz w:val="22"/>
          <w:szCs w:val="22"/>
        </w:rPr>
        <w:t>Faks : 77 45-45-416;</w:t>
      </w:r>
    </w:p>
    <w:p w:rsidR="008C2441" w:rsidRPr="00F62AE6" w:rsidRDefault="008C2441" w:rsidP="008C2441">
      <w:pPr>
        <w:ind w:left="408"/>
        <w:jc w:val="both"/>
        <w:rPr>
          <w:rFonts w:ascii="Arial" w:hAnsi="Arial" w:cs="Arial"/>
          <w:color w:val="000000"/>
          <w:sz w:val="22"/>
          <w:szCs w:val="22"/>
          <w:lang w:val="fr-FR"/>
        </w:rPr>
      </w:pPr>
      <w:r w:rsidRPr="00F62AE6">
        <w:rPr>
          <w:rFonts w:ascii="Arial" w:hAnsi="Arial" w:cs="Arial"/>
          <w:b/>
          <w:color w:val="000000"/>
          <w:sz w:val="22"/>
          <w:szCs w:val="22"/>
          <w:lang w:val="fr-FR"/>
        </w:rPr>
        <w:t>e-mail:</w:t>
      </w:r>
      <w:r w:rsidRPr="00F62AE6">
        <w:rPr>
          <w:rFonts w:ascii="Arial" w:hAnsi="Arial" w:cs="Arial"/>
          <w:color w:val="000000"/>
          <w:sz w:val="22"/>
          <w:szCs w:val="22"/>
          <w:lang w:val="fr-FR"/>
        </w:rPr>
        <w:t xml:space="preserve"> </w:t>
      </w:r>
      <w:hyperlink r:id="rId10" w:history="1">
        <w:r w:rsidRPr="00F62AE6">
          <w:rPr>
            <w:rStyle w:val="Hipercze"/>
            <w:rFonts w:ascii="Arial" w:hAnsi="Arial" w:cs="Arial"/>
            <w:color w:val="000000"/>
            <w:sz w:val="22"/>
            <w:szCs w:val="22"/>
            <w:lang w:val="fr-FR"/>
          </w:rPr>
          <w:t>r.kurdziel@wbp.opole.pl</w:t>
        </w:r>
      </w:hyperlink>
      <w:r w:rsidR="00CD3A94" w:rsidRPr="00F62AE6">
        <w:rPr>
          <w:rFonts w:ascii="Arial" w:hAnsi="Arial" w:cs="Arial"/>
          <w:color w:val="000000"/>
          <w:sz w:val="22"/>
          <w:szCs w:val="22"/>
          <w:lang w:val="fr-FR"/>
        </w:rPr>
        <w:t xml:space="preserve"> lub </w:t>
      </w:r>
      <w:hyperlink r:id="rId11" w:history="1">
        <w:r w:rsidR="00CD3A94" w:rsidRPr="00F62AE6">
          <w:rPr>
            <w:rStyle w:val="Hipercze"/>
            <w:rFonts w:ascii="Arial" w:hAnsi="Arial" w:cs="Arial"/>
            <w:color w:val="000000"/>
            <w:sz w:val="22"/>
            <w:szCs w:val="22"/>
            <w:lang w:val="fr-FR"/>
          </w:rPr>
          <w:t>z.jura@wbp.opole.pl</w:t>
        </w:r>
      </w:hyperlink>
    </w:p>
    <w:p w:rsidR="00CD3A94" w:rsidRPr="00F62AE6" w:rsidRDefault="00CD3A94" w:rsidP="008C2441">
      <w:pPr>
        <w:ind w:left="408"/>
        <w:jc w:val="both"/>
        <w:rPr>
          <w:rFonts w:ascii="Arial" w:hAnsi="Arial" w:cs="Arial"/>
          <w:color w:val="000000"/>
          <w:sz w:val="22"/>
          <w:szCs w:val="22"/>
          <w:lang w:val="fr-FR"/>
        </w:rPr>
      </w:pPr>
    </w:p>
    <w:p w:rsidR="00333C8C" w:rsidRPr="00F62AE6" w:rsidRDefault="00333C8C">
      <w:pPr>
        <w:ind w:left="408"/>
        <w:jc w:val="both"/>
        <w:rPr>
          <w:rFonts w:ascii="Arial" w:hAnsi="Arial" w:cs="Arial"/>
          <w:color w:val="000000"/>
          <w:sz w:val="22"/>
          <w:szCs w:val="22"/>
        </w:rPr>
      </w:pPr>
    </w:p>
    <w:p w:rsidR="00333C8C" w:rsidRPr="00F62AE6" w:rsidRDefault="00333C8C">
      <w:pPr>
        <w:tabs>
          <w:tab w:val="right" w:pos="1100"/>
          <w:tab w:val="left" w:pos="1224"/>
        </w:tabs>
        <w:autoSpaceDE w:val="0"/>
        <w:ind w:left="408" w:hanging="408"/>
        <w:jc w:val="both"/>
        <w:rPr>
          <w:rFonts w:ascii="Arial" w:hAnsi="Arial" w:cs="Arial"/>
          <w:b/>
          <w:color w:val="000000"/>
          <w:sz w:val="22"/>
          <w:szCs w:val="22"/>
          <w:u w:val="single"/>
        </w:rPr>
      </w:pPr>
      <w:r w:rsidRPr="00F62AE6">
        <w:rPr>
          <w:rFonts w:ascii="Arial" w:hAnsi="Arial" w:cs="Arial"/>
          <w:b/>
          <w:color w:val="000000"/>
          <w:sz w:val="22"/>
          <w:szCs w:val="22"/>
          <w:u w:val="single"/>
        </w:rPr>
        <w:t>13)</w:t>
      </w:r>
      <w:r w:rsidRPr="00F62AE6">
        <w:rPr>
          <w:rFonts w:ascii="Arial" w:hAnsi="Arial" w:cs="Arial"/>
          <w:b/>
          <w:color w:val="000000"/>
          <w:sz w:val="22"/>
          <w:szCs w:val="22"/>
          <w:u w:val="single"/>
        </w:rPr>
        <w:tab/>
      </w:r>
      <w:r w:rsidRPr="00F62AE6">
        <w:rPr>
          <w:rFonts w:ascii="Arial" w:hAnsi="Arial" w:cs="Arial"/>
          <w:b/>
          <w:color w:val="000000"/>
          <w:sz w:val="22"/>
          <w:szCs w:val="22"/>
          <w:u w:val="single"/>
        </w:rPr>
        <w:tab/>
        <w:t>Wymagania dotyczące wadium:</w:t>
      </w:r>
    </w:p>
    <w:p w:rsidR="00333C8C" w:rsidRPr="00F62AE6" w:rsidRDefault="00333C8C">
      <w:pPr>
        <w:tabs>
          <w:tab w:val="right" w:pos="1100"/>
          <w:tab w:val="left" w:pos="1224"/>
        </w:tabs>
        <w:autoSpaceDE w:val="0"/>
        <w:ind w:left="408" w:hanging="408"/>
        <w:jc w:val="both"/>
        <w:rPr>
          <w:rFonts w:ascii="Arial" w:hAnsi="Arial" w:cs="Arial"/>
          <w:b/>
          <w:color w:val="000000"/>
          <w:sz w:val="22"/>
          <w:szCs w:val="22"/>
          <w:u w:val="single"/>
        </w:rPr>
      </w:pPr>
    </w:p>
    <w:p w:rsidR="00333C8C" w:rsidRPr="00F62AE6" w:rsidRDefault="00333C8C">
      <w:pPr>
        <w:tabs>
          <w:tab w:val="right" w:pos="1916"/>
          <w:tab w:val="left" w:pos="2040"/>
        </w:tabs>
        <w:autoSpaceDE w:val="0"/>
        <w:ind w:left="816" w:hanging="408"/>
        <w:jc w:val="both"/>
        <w:rPr>
          <w:rFonts w:ascii="Arial" w:hAnsi="Arial" w:cs="Arial"/>
          <w:color w:val="000000"/>
          <w:sz w:val="22"/>
          <w:szCs w:val="22"/>
        </w:rPr>
      </w:pPr>
      <w:r w:rsidRPr="00F62AE6">
        <w:rPr>
          <w:rFonts w:ascii="Arial" w:hAnsi="Arial" w:cs="Arial"/>
          <w:color w:val="000000"/>
          <w:sz w:val="22"/>
          <w:szCs w:val="22"/>
        </w:rPr>
        <w:t>Zamawiający nie wymaga wniesienia wadium.</w:t>
      </w:r>
    </w:p>
    <w:p w:rsidR="00333C8C" w:rsidRPr="00F62AE6" w:rsidRDefault="00333C8C">
      <w:pPr>
        <w:tabs>
          <w:tab w:val="right" w:pos="1916"/>
          <w:tab w:val="left" w:pos="2040"/>
        </w:tabs>
        <w:autoSpaceDE w:val="0"/>
        <w:ind w:left="816" w:hanging="408"/>
        <w:jc w:val="both"/>
        <w:rPr>
          <w:rFonts w:ascii="Arial" w:hAnsi="Arial" w:cs="Arial"/>
          <w:color w:val="000000"/>
          <w:sz w:val="22"/>
          <w:szCs w:val="22"/>
        </w:rPr>
      </w:pPr>
    </w:p>
    <w:p w:rsidR="00333C8C" w:rsidRPr="00F62AE6" w:rsidRDefault="00333C8C">
      <w:pPr>
        <w:tabs>
          <w:tab w:val="right" w:pos="1100"/>
          <w:tab w:val="left" w:pos="1224"/>
        </w:tabs>
        <w:autoSpaceDE w:val="0"/>
        <w:ind w:left="408" w:hanging="408"/>
        <w:jc w:val="both"/>
        <w:rPr>
          <w:rFonts w:ascii="Arial" w:hAnsi="Arial" w:cs="Arial"/>
          <w:b/>
          <w:color w:val="000000"/>
          <w:sz w:val="22"/>
          <w:szCs w:val="22"/>
          <w:u w:val="single"/>
        </w:rPr>
      </w:pPr>
      <w:r w:rsidRPr="00F62AE6">
        <w:rPr>
          <w:rFonts w:ascii="Arial" w:hAnsi="Arial" w:cs="Arial"/>
          <w:b/>
          <w:color w:val="000000"/>
          <w:sz w:val="22"/>
          <w:szCs w:val="22"/>
          <w:u w:val="single"/>
        </w:rPr>
        <w:t>14)</w:t>
      </w:r>
      <w:r w:rsidRPr="00F62AE6">
        <w:rPr>
          <w:rFonts w:ascii="Arial" w:hAnsi="Arial" w:cs="Arial"/>
          <w:b/>
          <w:color w:val="000000"/>
          <w:sz w:val="22"/>
          <w:szCs w:val="22"/>
          <w:u w:val="single"/>
        </w:rPr>
        <w:tab/>
        <w:t>Termin związania ofertą:</w:t>
      </w:r>
    </w:p>
    <w:p w:rsidR="00333C8C" w:rsidRPr="00F62AE6" w:rsidRDefault="00333C8C">
      <w:pPr>
        <w:autoSpaceDE w:val="0"/>
        <w:rPr>
          <w:rFonts w:ascii="Arial" w:hAnsi="Arial" w:cs="Arial"/>
          <w:color w:val="000000"/>
          <w:sz w:val="22"/>
          <w:szCs w:val="22"/>
        </w:rPr>
      </w:pPr>
    </w:p>
    <w:p w:rsidR="00333C8C" w:rsidRPr="00F62AE6" w:rsidRDefault="00333C8C">
      <w:pPr>
        <w:autoSpaceDE w:val="0"/>
        <w:spacing w:after="120"/>
        <w:jc w:val="both"/>
        <w:rPr>
          <w:rFonts w:ascii="Arial" w:hAnsi="Arial" w:cs="Arial"/>
          <w:color w:val="000000"/>
          <w:sz w:val="22"/>
          <w:szCs w:val="22"/>
        </w:rPr>
      </w:pPr>
      <w:r w:rsidRPr="00F62AE6">
        <w:rPr>
          <w:rFonts w:ascii="Arial" w:hAnsi="Arial" w:cs="Arial"/>
          <w:b/>
          <w:color w:val="000000"/>
          <w:sz w:val="22"/>
          <w:szCs w:val="22"/>
        </w:rPr>
        <w:t xml:space="preserve">10.1. </w:t>
      </w:r>
      <w:r w:rsidRPr="00F62AE6">
        <w:rPr>
          <w:rFonts w:ascii="Arial" w:hAnsi="Arial" w:cs="Arial"/>
          <w:color w:val="000000"/>
          <w:sz w:val="22"/>
          <w:szCs w:val="22"/>
        </w:rPr>
        <w:t xml:space="preserve">Zgodnie z art. 85. ust. 1 ustawy Prawo zamówień publicznych Wykonawca jest związany ofertą do upływu terminu określonego w specyfikacji istotnych warunków zamówienia, jednak nie dłużej niż </w:t>
      </w:r>
      <w:r w:rsidRPr="00F62AE6">
        <w:rPr>
          <w:rFonts w:ascii="Arial" w:hAnsi="Arial" w:cs="Arial"/>
          <w:b/>
          <w:color w:val="000000"/>
          <w:sz w:val="22"/>
          <w:szCs w:val="22"/>
        </w:rPr>
        <w:t>30 dni</w:t>
      </w:r>
      <w:r w:rsidRPr="00F62AE6">
        <w:rPr>
          <w:rFonts w:ascii="Arial" w:hAnsi="Arial" w:cs="Arial"/>
          <w:color w:val="000000"/>
          <w:sz w:val="22"/>
          <w:szCs w:val="22"/>
        </w:rPr>
        <w:t>, gdyż wartość zamówienia jest mniejsza niż kwoty określone w przepisach wydanych na podstawie art. 11 ust. 8</w:t>
      </w:r>
      <w:r w:rsidR="008351B6" w:rsidRPr="00F62AE6">
        <w:rPr>
          <w:rFonts w:ascii="Arial" w:hAnsi="Arial" w:cs="Arial"/>
          <w:color w:val="000000"/>
          <w:sz w:val="22"/>
          <w:szCs w:val="22"/>
        </w:rPr>
        <w:t xml:space="preserve"> ustawy Pzp.</w:t>
      </w:r>
      <w:r w:rsidRPr="00F62AE6">
        <w:rPr>
          <w:rFonts w:ascii="Arial" w:hAnsi="Arial" w:cs="Arial"/>
          <w:color w:val="000000"/>
          <w:sz w:val="22"/>
          <w:szCs w:val="22"/>
        </w:rPr>
        <w:t>;</w:t>
      </w:r>
    </w:p>
    <w:p w:rsidR="00333C8C" w:rsidRPr="00F62AE6" w:rsidRDefault="00333C8C">
      <w:pPr>
        <w:autoSpaceDE w:val="0"/>
        <w:spacing w:after="120"/>
        <w:jc w:val="both"/>
        <w:rPr>
          <w:rFonts w:ascii="Arial" w:hAnsi="Arial" w:cs="Arial"/>
          <w:color w:val="000000"/>
          <w:sz w:val="22"/>
          <w:szCs w:val="22"/>
        </w:rPr>
      </w:pPr>
      <w:r w:rsidRPr="00F62AE6">
        <w:rPr>
          <w:rFonts w:ascii="Arial" w:hAnsi="Arial" w:cs="Arial"/>
          <w:b/>
          <w:color w:val="000000"/>
          <w:sz w:val="22"/>
          <w:szCs w:val="22"/>
        </w:rPr>
        <w:t>14.2.</w:t>
      </w:r>
      <w:r w:rsidRPr="00F62AE6">
        <w:rPr>
          <w:rFonts w:ascii="Arial" w:hAnsi="Arial" w:cs="Arial"/>
          <w:color w:val="000000"/>
          <w:sz w:val="22"/>
          <w:szCs w:val="22"/>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(art.85 ust.2 ustawy PZP).</w:t>
      </w:r>
    </w:p>
    <w:p w:rsidR="00333C8C" w:rsidRPr="00F62AE6" w:rsidRDefault="00333C8C">
      <w:pPr>
        <w:autoSpaceDE w:val="0"/>
        <w:spacing w:after="120"/>
        <w:rPr>
          <w:rFonts w:ascii="Arial" w:hAnsi="Arial" w:cs="Arial"/>
          <w:color w:val="000000"/>
          <w:sz w:val="22"/>
          <w:szCs w:val="22"/>
        </w:rPr>
      </w:pPr>
      <w:r w:rsidRPr="00F62AE6">
        <w:rPr>
          <w:rFonts w:ascii="Arial" w:hAnsi="Arial" w:cs="Arial"/>
          <w:color w:val="000000"/>
          <w:sz w:val="22"/>
          <w:szCs w:val="22"/>
        </w:rPr>
        <w:t>Bieg terminu związania ofertą rozpoczyna się wraz z upływem terminu składania ofert.</w:t>
      </w:r>
    </w:p>
    <w:p w:rsidR="00333C8C" w:rsidRPr="00F62AE6" w:rsidRDefault="00333C8C">
      <w:pPr>
        <w:tabs>
          <w:tab w:val="right" w:pos="1100"/>
          <w:tab w:val="left" w:pos="1224"/>
        </w:tabs>
        <w:autoSpaceDE w:val="0"/>
        <w:ind w:left="408" w:hanging="408"/>
        <w:jc w:val="both"/>
        <w:rPr>
          <w:rFonts w:ascii="Arial" w:hAnsi="Arial" w:cs="Arial"/>
          <w:b/>
          <w:color w:val="000000"/>
          <w:sz w:val="22"/>
          <w:szCs w:val="22"/>
        </w:rPr>
      </w:pPr>
    </w:p>
    <w:p w:rsidR="00333C8C" w:rsidRPr="00F62AE6" w:rsidRDefault="00333C8C">
      <w:pPr>
        <w:numPr>
          <w:ilvl w:val="0"/>
          <w:numId w:val="14"/>
        </w:numPr>
        <w:tabs>
          <w:tab w:val="right" w:pos="465"/>
          <w:tab w:val="left" w:pos="876"/>
        </w:tabs>
        <w:autoSpaceDE w:val="0"/>
        <w:ind w:left="60" w:hanging="15"/>
        <w:jc w:val="both"/>
        <w:rPr>
          <w:rFonts w:ascii="Arial" w:hAnsi="Arial" w:cs="Arial"/>
          <w:b/>
          <w:color w:val="000000"/>
          <w:sz w:val="22"/>
          <w:szCs w:val="22"/>
          <w:u w:val="single"/>
        </w:rPr>
      </w:pPr>
      <w:r w:rsidRPr="00F62AE6">
        <w:rPr>
          <w:rFonts w:ascii="Arial" w:hAnsi="Arial" w:cs="Arial"/>
          <w:b/>
          <w:color w:val="000000"/>
          <w:sz w:val="22"/>
          <w:szCs w:val="22"/>
          <w:u w:val="single"/>
        </w:rPr>
        <w:t>. Opis sposobu przygotowywania oferty:</w:t>
      </w:r>
    </w:p>
    <w:p w:rsidR="00333C8C" w:rsidRPr="00F62AE6" w:rsidRDefault="00333C8C">
      <w:pPr>
        <w:numPr>
          <w:ilvl w:val="1"/>
          <w:numId w:val="15"/>
        </w:numPr>
        <w:tabs>
          <w:tab w:val="right" w:pos="195"/>
          <w:tab w:val="left" w:pos="510"/>
          <w:tab w:val="left" w:pos="615"/>
        </w:tabs>
        <w:autoSpaceDE w:val="0"/>
        <w:spacing w:before="120"/>
        <w:ind w:left="15" w:firstLine="15"/>
        <w:rPr>
          <w:rFonts w:ascii="Arial" w:hAnsi="Arial" w:cs="Arial"/>
          <w:color w:val="000000"/>
          <w:sz w:val="22"/>
          <w:szCs w:val="22"/>
        </w:rPr>
      </w:pPr>
      <w:r w:rsidRPr="00F62AE6">
        <w:rPr>
          <w:rFonts w:ascii="Arial" w:hAnsi="Arial" w:cs="Arial"/>
          <w:color w:val="000000"/>
          <w:sz w:val="22"/>
          <w:szCs w:val="22"/>
        </w:rPr>
        <w:t xml:space="preserve"> Wykonawca składa ofertę na formularzu oferty stanowiący załącznik Nr 2 do SIWZ wraz z    </w:t>
      </w:r>
      <w:r w:rsidRPr="00F62AE6">
        <w:rPr>
          <w:rFonts w:ascii="Arial" w:hAnsi="Arial" w:cs="Arial"/>
          <w:color w:val="000000"/>
          <w:sz w:val="22"/>
          <w:szCs w:val="22"/>
        </w:rPr>
        <w:tab/>
      </w:r>
      <w:r w:rsidRPr="00F62AE6">
        <w:rPr>
          <w:rFonts w:ascii="Arial" w:hAnsi="Arial" w:cs="Arial"/>
          <w:color w:val="000000"/>
          <w:sz w:val="22"/>
          <w:szCs w:val="22"/>
        </w:rPr>
        <w:tab/>
        <w:t xml:space="preserve">  wypełnionym załącznik</w:t>
      </w:r>
      <w:r w:rsidR="0048749B" w:rsidRPr="00F62AE6">
        <w:rPr>
          <w:rFonts w:ascii="Arial" w:hAnsi="Arial" w:cs="Arial"/>
          <w:color w:val="000000"/>
          <w:sz w:val="22"/>
          <w:szCs w:val="22"/>
        </w:rPr>
        <w:t xml:space="preserve">iem do oferty </w:t>
      </w:r>
      <w:r w:rsidRPr="00F62AE6">
        <w:rPr>
          <w:rFonts w:ascii="Arial" w:hAnsi="Arial" w:cs="Arial"/>
          <w:color w:val="000000"/>
          <w:sz w:val="22"/>
          <w:szCs w:val="22"/>
        </w:rPr>
        <w:t>i dokumentami wymienionymi w punkcie 7</w:t>
      </w:r>
      <w:r w:rsidR="001D3069" w:rsidRPr="00F62AE6">
        <w:rPr>
          <w:rFonts w:ascii="Arial" w:hAnsi="Arial" w:cs="Arial"/>
          <w:color w:val="000000"/>
          <w:sz w:val="22"/>
          <w:szCs w:val="22"/>
        </w:rPr>
        <w:t>, 8, 9</w:t>
      </w:r>
      <w:r w:rsidR="00F47FEC" w:rsidRPr="00F62AE6">
        <w:rPr>
          <w:rFonts w:ascii="Arial" w:hAnsi="Arial" w:cs="Arial"/>
          <w:color w:val="000000"/>
          <w:sz w:val="22"/>
          <w:szCs w:val="22"/>
        </w:rPr>
        <w:t xml:space="preserve"> SIWZ</w:t>
      </w:r>
      <w:r w:rsidRPr="00F62AE6">
        <w:rPr>
          <w:rFonts w:ascii="Arial" w:hAnsi="Arial" w:cs="Arial"/>
          <w:color w:val="000000"/>
          <w:sz w:val="22"/>
          <w:szCs w:val="22"/>
        </w:rPr>
        <w:t>).</w:t>
      </w:r>
    </w:p>
    <w:p w:rsidR="00333C8C" w:rsidRPr="00F62AE6" w:rsidRDefault="00333C8C">
      <w:pPr>
        <w:numPr>
          <w:ilvl w:val="1"/>
          <w:numId w:val="15"/>
        </w:numPr>
        <w:tabs>
          <w:tab w:val="left" w:pos="645"/>
        </w:tabs>
        <w:ind w:left="45" w:firstLine="15"/>
        <w:rPr>
          <w:rFonts w:ascii="Arial" w:hAnsi="Arial" w:cs="Arial"/>
          <w:b/>
          <w:color w:val="000000"/>
          <w:sz w:val="22"/>
          <w:szCs w:val="22"/>
          <w:lang w:val="pl-PL"/>
        </w:rPr>
      </w:pPr>
      <w:r w:rsidRPr="00F62AE6">
        <w:rPr>
          <w:rFonts w:ascii="Arial" w:hAnsi="Arial" w:cs="Arial"/>
          <w:b/>
          <w:color w:val="000000"/>
          <w:sz w:val="22"/>
          <w:szCs w:val="22"/>
          <w:lang w:val="pl-PL"/>
        </w:rPr>
        <w:t xml:space="preserve">Oferta musi zostać opracowana zgodnie z przepisami ustawy z dnia 29 stycznia 2004 r. </w:t>
      </w:r>
      <w:r w:rsidRPr="00F62AE6">
        <w:rPr>
          <w:rFonts w:ascii="Arial" w:hAnsi="Arial" w:cs="Arial"/>
          <w:b/>
          <w:color w:val="000000"/>
          <w:sz w:val="22"/>
          <w:szCs w:val="22"/>
          <w:lang w:val="pl-PL"/>
        </w:rPr>
        <w:tab/>
        <w:t xml:space="preserve"> Prawo Zamówień Publicznych oraz zgodnie ze wskazaniami zawartymi w niniejszej </w:t>
      </w:r>
      <w:r w:rsidRPr="00F62AE6">
        <w:rPr>
          <w:rFonts w:ascii="Arial" w:hAnsi="Arial" w:cs="Arial"/>
          <w:b/>
          <w:color w:val="000000"/>
          <w:sz w:val="22"/>
          <w:szCs w:val="22"/>
          <w:lang w:val="pl-PL"/>
        </w:rPr>
        <w:tab/>
        <w:t>specyfikacji.</w:t>
      </w:r>
    </w:p>
    <w:p w:rsidR="00333C8C" w:rsidRPr="00F62AE6" w:rsidRDefault="00333C8C" w:rsidP="00A41AD2">
      <w:pPr>
        <w:tabs>
          <w:tab w:val="left" w:pos="254"/>
        </w:tabs>
        <w:ind w:left="-30"/>
        <w:jc w:val="both"/>
        <w:rPr>
          <w:rFonts w:ascii="Arial" w:hAnsi="Arial"/>
          <w:color w:val="000000"/>
          <w:sz w:val="22"/>
          <w:szCs w:val="22"/>
          <w:lang w:val="pl-PL"/>
        </w:rPr>
      </w:pPr>
      <w:r w:rsidRPr="00F62AE6">
        <w:rPr>
          <w:rFonts w:ascii="Arial" w:hAnsi="Arial"/>
          <w:color w:val="000000"/>
          <w:sz w:val="22"/>
          <w:szCs w:val="22"/>
          <w:lang w:val="pl-PL"/>
        </w:rPr>
        <w:t xml:space="preserve">15.3.   Zamówienie obejmuje przedmiot określony szczegółowo w pkt. 3 wraz z załącznikiem nr: 1    </w:t>
      </w:r>
      <w:r w:rsidRPr="00F62AE6">
        <w:rPr>
          <w:rFonts w:ascii="Arial" w:hAnsi="Arial"/>
          <w:color w:val="000000"/>
          <w:sz w:val="22"/>
          <w:szCs w:val="22"/>
          <w:lang w:val="pl-PL"/>
        </w:rPr>
        <w:tab/>
      </w:r>
      <w:r w:rsidRPr="00F62AE6">
        <w:rPr>
          <w:rFonts w:ascii="Arial" w:hAnsi="Arial"/>
          <w:color w:val="000000"/>
          <w:sz w:val="22"/>
          <w:szCs w:val="22"/>
          <w:lang w:val="pl-PL"/>
        </w:rPr>
        <w:tab/>
        <w:t xml:space="preserve">do SIWZ. Wykonawca składa bezwarunkową ofertę zawierającą jednoznacznie opisaną  </w:t>
      </w:r>
      <w:r w:rsidRPr="00F62AE6">
        <w:rPr>
          <w:rFonts w:ascii="Arial" w:hAnsi="Arial"/>
          <w:color w:val="000000"/>
          <w:sz w:val="22"/>
          <w:szCs w:val="22"/>
          <w:lang w:val="pl-PL"/>
        </w:rPr>
        <w:tab/>
      </w:r>
      <w:r w:rsidRPr="00F62AE6">
        <w:rPr>
          <w:rFonts w:ascii="Arial" w:hAnsi="Arial"/>
          <w:color w:val="000000"/>
          <w:sz w:val="22"/>
          <w:szCs w:val="22"/>
          <w:lang w:val="pl-PL"/>
        </w:rPr>
        <w:tab/>
        <w:t xml:space="preserve">propozycję. Tylko taka oferta będzie podlegać ocenie Zamawiającego. </w:t>
      </w:r>
    </w:p>
    <w:p w:rsidR="00CE3815" w:rsidRPr="00F62AE6" w:rsidRDefault="008C2441" w:rsidP="00A41AD2">
      <w:pPr>
        <w:tabs>
          <w:tab w:val="left" w:pos="284"/>
        </w:tabs>
        <w:ind w:left="709" w:hanging="709"/>
        <w:jc w:val="both"/>
        <w:rPr>
          <w:rFonts w:ascii="Arial" w:hAnsi="Arial"/>
          <w:color w:val="000000"/>
          <w:sz w:val="22"/>
          <w:szCs w:val="22"/>
          <w:lang w:val="pl-PL"/>
        </w:rPr>
      </w:pPr>
      <w:r w:rsidRPr="00F62AE6">
        <w:rPr>
          <w:rFonts w:ascii="Arial" w:hAnsi="Arial"/>
          <w:color w:val="000000"/>
          <w:sz w:val="22"/>
          <w:szCs w:val="22"/>
          <w:lang w:val="pl-PL"/>
        </w:rPr>
        <w:t xml:space="preserve">15.4.  </w:t>
      </w:r>
      <w:r w:rsidR="001D3069" w:rsidRPr="00F62AE6">
        <w:rPr>
          <w:rFonts w:ascii="Arial" w:hAnsi="Arial"/>
          <w:color w:val="000000"/>
          <w:sz w:val="22"/>
          <w:szCs w:val="22"/>
          <w:lang w:val="pl-PL"/>
        </w:rPr>
        <w:t>Nie dopuszcz</w:t>
      </w:r>
      <w:r w:rsidR="00271863" w:rsidRPr="00F62AE6">
        <w:rPr>
          <w:rFonts w:ascii="Arial" w:hAnsi="Arial"/>
          <w:color w:val="000000"/>
          <w:sz w:val="22"/>
          <w:szCs w:val="22"/>
          <w:lang w:val="pl-PL"/>
        </w:rPr>
        <w:t xml:space="preserve">a się </w:t>
      </w:r>
      <w:r w:rsidR="00333C8C" w:rsidRPr="00F62AE6">
        <w:rPr>
          <w:rFonts w:ascii="Arial" w:hAnsi="Arial"/>
          <w:color w:val="000000"/>
          <w:sz w:val="22"/>
          <w:szCs w:val="22"/>
          <w:lang w:val="pl-PL"/>
        </w:rPr>
        <w:t>składani</w:t>
      </w:r>
      <w:r w:rsidR="00271863" w:rsidRPr="00F62AE6">
        <w:rPr>
          <w:rFonts w:ascii="Arial" w:hAnsi="Arial"/>
          <w:color w:val="000000"/>
          <w:sz w:val="22"/>
          <w:szCs w:val="22"/>
          <w:lang w:val="pl-PL"/>
        </w:rPr>
        <w:t xml:space="preserve">a </w:t>
      </w:r>
      <w:r w:rsidR="00333C8C" w:rsidRPr="00F62AE6">
        <w:rPr>
          <w:rFonts w:ascii="Arial" w:hAnsi="Arial"/>
          <w:color w:val="000000"/>
          <w:sz w:val="22"/>
          <w:szCs w:val="22"/>
          <w:lang w:val="pl-PL"/>
        </w:rPr>
        <w:t xml:space="preserve">ofert częściowych. </w:t>
      </w:r>
      <w:r w:rsidR="00491DA0" w:rsidRPr="00F62AE6">
        <w:rPr>
          <w:rFonts w:ascii="Arial" w:hAnsi="Arial"/>
          <w:color w:val="000000"/>
          <w:sz w:val="22"/>
          <w:szCs w:val="22"/>
          <w:lang w:val="pl-PL"/>
        </w:rPr>
        <w:t xml:space="preserve">Oferta, która nie będzie dotyczyła zakresu </w:t>
      </w:r>
      <w:r w:rsidR="002B6512">
        <w:rPr>
          <w:rFonts w:ascii="Arial" w:hAnsi="Arial"/>
          <w:color w:val="000000"/>
          <w:sz w:val="22"/>
          <w:szCs w:val="22"/>
          <w:lang w:val="pl-PL"/>
        </w:rPr>
        <w:t xml:space="preserve">   </w:t>
      </w:r>
      <w:r w:rsidR="00491DA0" w:rsidRPr="00F62AE6">
        <w:rPr>
          <w:rFonts w:ascii="Arial" w:hAnsi="Arial"/>
          <w:color w:val="000000"/>
          <w:sz w:val="22"/>
          <w:szCs w:val="22"/>
          <w:lang w:val="pl-PL"/>
        </w:rPr>
        <w:t xml:space="preserve">zamówienia, zostanie odrzucona jako sprzeczna z treścią specyfikacji. </w:t>
      </w:r>
    </w:p>
    <w:p w:rsidR="00333C8C" w:rsidRPr="00F62AE6" w:rsidRDefault="00333C8C" w:rsidP="00A41AD2">
      <w:pPr>
        <w:tabs>
          <w:tab w:val="left" w:pos="284"/>
        </w:tabs>
        <w:jc w:val="both"/>
        <w:rPr>
          <w:rFonts w:ascii="Arial" w:hAnsi="Arial"/>
          <w:color w:val="000000"/>
          <w:sz w:val="22"/>
          <w:szCs w:val="22"/>
          <w:lang w:val="pl-PL"/>
        </w:rPr>
      </w:pPr>
      <w:r w:rsidRPr="00F62AE6">
        <w:rPr>
          <w:rFonts w:ascii="Arial" w:hAnsi="Arial"/>
          <w:color w:val="000000"/>
          <w:sz w:val="22"/>
          <w:szCs w:val="22"/>
          <w:lang w:val="pl-PL"/>
        </w:rPr>
        <w:t xml:space="preserve">15.5.  Nie dopuszcza się składania ofert wariantowych (przewidujących odmienny niż określony </w:t>
      </w:r>
      <w:r w:rsidR="008C2441" w:rsidRPr="00F62AE6">
        <w:rPr>
          <w:rFonts w:ascii="Arial" w:hAnsi="Arial"/>
          <w:color w:val="000000"/>
          <w:sz w:val="22"/>
          <w:szCs w:val="22"/>
          <w:lang w:val="pl-PL"/>
        </w:rPr>
        <w:br/>
      </w:r>
      <w:r w:rsidR="008C2441" w:rsidRPr="00F62AE6">
        <w:rPr>
          <w:rFonts w:ascii="Arial" w:hAnsi="Arial"/>
          <w:color w:val="000000"/>
          <w:sz w:val="22"/>
          <w:szCs w:val="22"/>
          <w:lang w:val="pl-PL"/>
        </w:rPr>
        <w:tab/>
      </w:r>
      <w:r w:rsidR="008C2441" w:rsidRPr="00F62AE6">
        <w:rPr>
          <w:rFonts w:ascii="Arial" w:hAnsi="Arial"/>
          <w:color w:val="000000"/>
          <w:sz w:val="22"/>
          <w:szCs w:val="22"/>
          <w:lang w:val="pl-PL"/>
        </w:rPr>
        <w:tab/>
      </w:r>
      <w:r w:rsidRPr="00F62AE6">
        <w:rPr>
          <w:rFonts w:ascii="Arial" w:hAnsi="Arial"/>
          <w:color w:val="000000"/>
          <w:sz w:val="22"/>
          <w:szCs w:val="22"/>
          <w:lang w:val="pl-PL"/>
        </w:rPr>
        <w:t xml:space="preserve">w niniejszej Specyfikacji sposób wykonania zamówienia). </w:t>
      </w:r>
    </w:p>
    <w:p w:rsidR="00333C8C" w:rsidRPr="00F62AE6" w:rsidRDefault="00333C8C" w:rsidP="00A41AD2">
      <w:pPr>
        <w:tabs>
          <w:tab w:val="left" w:pos="709"/>
        </w:tabs>
        <w:ind w:left="284" w:hanging="284"/>
        <w:jc w:val="both"/>
        <w:rPr>
          <w:rFonts w:ascii="Arial" w:hAnsi="Arial"/>
          <w:color w:val="000000"/>
          <w:sz w:val="22"/>
          <w:szCs w:val="22"/>
          <w:lang w:val="pl-PL"/>
        </w:rPr>
      </w:pPr>
      <w:r w:rsidRPr="00F62AE6">
        <w:rPr>
          <w:rFonts w:ascii="Arial" w:hAnsi="Arial"/>
          <w:color w:val="000000"/>
          <w:sz w:val="22"/>
          <w:szCs w:val="22"/>
          <w:lang w:val="pl-PL"/>
        </w:rPr>
        <w:t xml:space="preserve">15.6.  </w:t>
      </w:r>
      <w:r w:rsidR="00F47FEC" w:rsidRPr="00F62AE6">
        <w:rPr>
          <w:rFonts w:ascii="Arial" w:hAnsi="Arial"/>
          <w:color w:val="000000"/>
          <w:sz w:val="22"/>
          <w:szCs w:val="22"/>
          <w:lang w:val="pl-PL"/>
        </w:rPr>
        <w:t xml:space="preserve"> </w:t>
      </w:r>
      <w:r w:rsidRPr="00F62AE6">
        <w:rPr>
          <w:rFonts w:ascii="Arial" w:hAnsi="Arial"/>
          <w:color w:val="000000"/>
          <w:sz w:val="22"/>
          <w:szCs w:val="22"/>
          <w:lang w:val="pl-PL"/>
        </w:rPr>
        <w:t>Wykonawca nie może złożyć kilku alternatywnych ofert. Złoże</w:t>
      </w:r>
      <w:r w:rsidR="008C2441" w:rsidRPr="00F62AE6">
        <w:rPr>
          <w:rFonts w:ascii="Arial" w:hAnsi="Arial"/>
          <w:color w:val="000000"/>
          <w:sz w:val="22"/>
          <w:szCs w:val="22"/>
          <w:lang w:val="pl-PL"/>
        </w:rPr>
        <w:t xml:space="preserve">nie większej liczby ofert lub </w:t>
      </w:r>
      <w:r w:rsidR="008C2441" w:rsidRPr="00F62AE6">
        <w:rPr>
          <w:rFonts w:ascii="Arial" w:hAnsi="Arial"/>
          <w:color w:val="000000"/>
          <w:sz w:val="22"/>
          <w:szCs w:val="22"/>
          <w:lang w:val="pl-PL"/>
        </w:rPr>
        <w:tab/>
      </w:r>
      <w:r w:rsidRPr="00F62AE6">
        <w:rPr>
          <w:rFonts w:ascii="Arial" w:hAnsi="Arial"/>
          <w:color w:val="000000"/>
          <w:sz w:val="22"/>
          <w:szCs w:val="22"/>
          <w:lang w:val="pl-PL"/>
        </w:rPr>
        <w:t xml:space="preserve">złożenie oferty warunkowej bądź zawierającej propozycje wariantowe spowoduje </w:t>
      </w:r>
      <w:r w:rsidR="008C2441" w:rsidRPr="00F62AE6">
        <w:rPr>
          <w:rFonts w:ascii="Arial" w:hAnsi="Arial"/>
          <w:color w:val="000000"/>
          <w:sz w:val="22"/>
          <w:szCs w:val="22"/>
          <w:lang w:val="pl-PL"/>
        </w:rPr>
        <w:tab/>
      </w:r>
      <w:r w:rsidR="008C2441" w:rsidRPr="00F62AE6">
        <w:rPr>
          <w:rFonts w:ascii="Arial" w:hAnsi="Arial"/>
          <w:color w:val="000000"/>
          <w:sz w:val="22"/>
          <w:szCs w:val="22"/>
          <w:lang w:val="pl-PL"/>
        </w:rPr>
        <w:tab/>
        <w:t>o</w:t>
      </w:r>
      <w:r w:rsidRPr="00F62AE6">
        <w:rPr>
          <w:rFonts w:ascii="Arial" w:hAnsi="Arial"/>
          <w:color w:val="000000"/>
          <w:sz w:val="22"/>
          <w:szCs w:val="22"/>
          <w:lang w:val="pl-PL"/>
        </w:rPr>
        <w:t>drzucenie wszystkich ofert złożonych przez Wykonawcę.</w:t>
      </w:r>
    </w:p>
    <w:p w:rsidR="00333C8C" w:rsidRPr="00F62AE6" w:rsidRDefault="00333C8C" w:rsidP="00A41AD2">
      <w:pPr>
        <w:tabs>
          <w:tab w:val="left" w:pos="709"/>
        </w:tabs>
        <w:ind w:left="284" w:hanging="284"/>
        <w:jc w:val="both"/>
        <w:rPr>
          <w:rFonts w:ascii="Arial" w:hAnsi="Arial"/>
          <w:i/>
          <w:color w:val="000000"/>
          <w:sz w:val="22"/>
          <w:szCs w:val="22"/>
          <w:lang w:val="pl-PL"/>
        </w:rPr>
      </w:pPr>
      <w:r w:rsidRPr="00F62AE6">
        <w:rPr>
          <w:rFonts w:ascii="Arial" w:hAnsi="Arial"/>
          <w:color w:val="000000"/>
          <w:sz w:val="22"/>
          <w:szCs w:val="22"/>
          <w:lang w:val="pl-PL"/>
        </w:rPr>
        <w:t xml:space="preserve">15.7. </w:t>
      </w:r>
      <w:r w:rsidR="00F47FEC" w:rsidRPr="00F62AE6">
        <w:rPr>
          <w:rFonts w:ascii="Arial" w:hAnsi="Arial"/>
          <w:color w:val="000000"/>
          <w:sz w:val="22"/>
          <w:szCs w:val="22"/>
          <w:lang w:val="pl-PL"/>
        </w:rPr>
        <w:t xml:space="preserve"> </w:t>
      </w:r>
      <w:r w:rsidRPr="00F62AE6">
        <w:rPr>
          <w:rFonts w:ascii="Arial" w:hAnsi="Arial"/>
          <w:color w:val="000000"/>
          <w:sz w:val="22"/>
          <w:szCs w:val="22"/>
          <w:lang w:val="pl-PL"/>
        </w:rPr>
        <w:t xml:space="preserve">Oferta wraz z załącznikami musi być sporządzona na piśmie, </w:t>
      </w:r>
      <w:r w:rsidRPr="00A41AD2">
        <w:rPr>
          <w:rFonts w:ascii="Arial" w:hAnsi="Arial"/>
          <w:b/>
          <w:color w:val="000000"/>
          <w:sz w:val="22"/>
          <w:szCs w:val="22"/>
          <w:lang w:val="pl-PL"/>
        </w:rPr>
        <w:t>w języku polskim</w:t>
      </w:r>
      <w:r w:rsidRPr="00F62AE6">
        <w:rPr>
          <w:rFonts w:ascii="Arial" w:hAnsi="Arial"/>
          <w:color w:val="000000"/>
          <w:sz w:val="22"/>
          <w:szCs w:val="22"/>
          <w:lang w:val="pl-PL"/>
        </w:rPr>
        <w:t xml:space="preserve">, w formie </w:t>
      </w:r>
      <w:r w:rsidRPr="00F62AE6">
        <w:rPr>
          <w:rFonts w:ascii="Arial" w:hAnsi="Arial"/>
          <w:color w:val="000000"/>
          <w:sz w:val="22"/>
          <w:szCs w:val="22"/>
          <w:lang w:val="pl-PL"/>
        </w:rPr>
        <w:tab/>
        <w:t xml:space="preserve">zapewniającej pełną czytelność ich treści. Wszystkie miejsca, w których Wykonawca </w:t>
      </w:r>
      <w:r w:rsidR="008C2441" w:rsidRPr="00F62AE6">
        <w:rPr>
          <w:rFonts w:ascii="Arial" w:hAnsi="Arial"/>
          <w:color w:val="000000"/>
          <w:sz w:val="22"/>
          <w:szCs w:val="22"/>
          <w:lang w:val="pl-PL"/>
        </w:rPr>
        <w:br/>
      </w:r>
      <w:r w:rsidR="008C2441" w:rsidRPr="00F62AE6">
        <w:rPr>
          <w:rFonts w:ascii="Arial" w:hAnsi="Arial"/>
          <w:color w:val="000000"/>
          <w:sz w:val="22"/>
          <w:szCs w:val="22"/>
          <w:lang w:val="pl-PL"/>
        </w:rPr>
        <w:tab/>
      </w:r>
      <w:r w:rsidRPr="00F62AE6">
        <w:rPr>
          <w:rFonts w:ascii="Arial" w:hAnsi="Arial"/>
          <w:color w:val="000000"/>
          <w:sz w:val="22"/>
          <w:szCs w:val="22"/>
          <w:lang w:val="pl-PL"/>
        </w:rPr>
        <w:t>naniósł zmiany powinny być parafowane przez osobę podpisującą ofertę.</w:t>
      </w:r>
      <w:r w:rsidRPr="00F62AE6">
        <w:rPr>
          <w:rFonts w:ascii="Arial" w:hAnsi="Arial"/>
          <w:i/>
          <w:color w:val="000000"/>
          <w:sz w:val="22"/>
          <w:szCs w:val="22"/>
          <w:lang w:val="pl-PL"/>
        </w:rPr>
        <w:t xml:space="preserve"> </w:t>
      </w:r>
    </w:p>
    <w:p w:rsidR="00333C8C" w:rsidRPr="00F62AE6" w:rsidRDefault="00333C8C" w:rsidP="00A41AD2">
      <w:pPr>
        <w:pStyle w:val="BodyText2"/>
        <w:widowControl/>
        <w:tabs>
          <w:tab w:val="left" w:pos="299"/>
        </w:tabs>
        <w:ind w:left="15" w:firstLine="0"/>
        <w:rPr>
          <w:rFonts w:ascii="Arial" w:hAnsi="Arial"/>
          <w:color w:val="000000"/>
          <w:sz w:val="22"/>
          <w:szCs w:val="22"/>
          <w:lang w:val="pl-PL"/>
        </w:rPr>
      </w:pPr>
      <w:r w:rsidRPr="00F62AE6">
        <w:rPr>
          <w:rFonts w:ascii="Arial" w:hAnsi="Arial"/>
          <w:color w:val="000000"/>
          <w:sz w:val="22"/>
          <w:szCs w:val="22"/>
          <w:lang w:val="pl-PL"/>
        </w:rPr>
        <w:t xml:space="preserve">15.8. </w:t>
      </w:r>
      <w:r w:rsidR="00F47FEC" w:rsidRPr="00F62AE6">
        <w:rPr>
          <w:rFonts w:ascii="Arial" w:hAnsi="Arial"/>
          <w:color w:val="000000"/>
          <w:sz w:val="22"/>
          <w:szCs w:val="22"/>
          <w:lang w:val="pl-PL"/>
        </w:rPr>
        <w:t xml:space="preserve">  </w:t>
      </w:r>
      <w:r w:rsidRPr="00F62AE6">
        <w:rPr>
          <w:rFonts w:ascii="Arial" w:hAnsi="Arial"/>
          <w:color w:val="000000"/>
          <w:sz w:val="22"/>
          <w:szCs w:val="22"/>
          <w:lang w:val="pl-PL"/>
        </w:rPr>
        <w:t xml:space="preserve">Wszystkie formularze powinny być wypełnione wg wskazówek zawartych w niniejszej </w:t>
      </w:r>
      <w:r w:rsidRPr="00F62AE6">
        <w:rPr>
          <w:rFonts w:ascii="Arial" w:hAnsi="Arial"/>
          <w:color w:val="000000"/>
          <w:sz w:val="22"/>
          <w:szCs w:val="22"/>
          <w:lang w:val="pl-PL"/>
        </w:rPr>
        <w:tab/>
      </w:r>
      <w:r w:rsidRPr="00F62AE6">
        <w:rPr>
          <w:rFonts w:ascii="Arial" w:hAnsi="Arial"/>
          <w:color w:val="000000"/>
          <w:sz w:val="22"/>
          <w:szCs w:val="22"/>
          <w:lang w:val="pl-PL"/>
        </w:rPr>
        <w:tab/>
      </w:r>
      <w:r w:rsidRPr="00F62AE6">
        <w:rPr>
          <w:rFonts w:ascii="Arial" w:hAnsi="Arial"/>
          <w:color w:val="000000"/>
          <w:sz w:val="22"/>
          <w:szCs w:val="22"/>
          <w:lang w:val="pl-PL"/>
        </w:rPr>
        <w:tab/>
        <w:t xml:space="preserve">Specyfikacji. </w:t>
      </w:r>
    </w:p>
    <w:p w:rsidR="00333C8C" w:rsidRPr="00F62AE6" w:rsidRDefault="00333C8C" w:rsidP="00A41AD2">
      <w:pPr>
        <w:pStyle w:val="BodyText2"/>
        <w:widowControl/>
        <w:tabs>
          <w:tab w:val="left" w:pos="254"/>
        </w:tabs>
        <w:ind w:left="-30" w:firstLine="0"/>
        <w:rPr>
          <w:rFonts w:ascii="Arial" w:hAnsi="Arial"/>
          <w:color w:val="000000"/>
          <w:sz w:val="22"/>
          <w:szCs w:val="22"/>
          <w:lang w:val="pl-PL"/>
        </w:rPr>
      </w:pPr>
      <w:r w:rsidRPr="00F62AE6">
        <w:rPr>
          <w:rFonts w:ascii="Arial" w:hAnsi="Arial"/>
          <w:color w:val="000000"/>
          <w:sz w:val="22"/>
          <w:szCs w:val="22"/>
          <w:lang w:val="pl-PL"/>
        </w:rPr>
        <w:t xml:space="preserve">15.9.  </w:t>
      </w:r>
      <w:r w:rsidR="00F47FEC" w:rsidRPr="00F62AE6">
        <w:rPr>
          <w:rFonts w:ascii="Arial" w:hAnsi="Arial"/>
          <w:color w:val="000000"/>
          <w:sz w:val="22"/>
          <w:szCs w:val="22"/>
          <w:lang w:val="pl-PL"/>
        </w:rPr>
        <w:t xml:space="preserve">  </w:t>
      </w:r>
      <w:r w:rsidRPr="00F62AE6">
        <w:rPr>
          <w:rFonts w:ascii="Arial" w:hAnsi="Arial"/>
          <w:color w:val="000000"/>
          <w:sz w:val="22"/>
          <w:szCs w:val="22"/>
          <w:lang w:val="pl-PL"/>
        </w:rPr>
        <w:t xml:space="preserve">Oferta musi zawierać wszystkie oświadczenia i dokumenty wymagane postanowieniami </w:t>
      </w:r>
      <w:r w:rsidRPr="00F62AE6">
        <w:rPr>
          <w:rFonts w:ascii="Arial" w:hAnsi="Arial"/>
          <w:color w:val="000000"/>
          <w:sz w:val="22"/>
          <w:szCs w:val="22"/>
          <w:lang w:val="pl-PL"/>
        </w:rPr>
        <w:tab/>
      </w:r>
      <w:r w:rsidRPr="00F62AE6">
        <w:rPr>
          <w:rFonts w:ascii="Arial" w:hAnsi="Arial"/>
          <w:color w:val="000000"/>
          <w:sz w:val="22"/>
          <w:szCs w:val="22"/>
          <w:lang w:val="pl-PL"/>
        </w:rPr>
        <w:tab/>
        <w:t>punktu 7</w:t>
      </w:r>
      <w:r w:rsidR="00890AD7" w:rsidRPr="00F62AE6">
        <w:rPr>
          <w:rFonts w:ascii="Arial" w:hAnsi="Arial"/>
          <w:color w:val="000000"/>
          <w:sz w:val="22"/>
          <w:szCs w:val="22"/>
          <w:lang w:val="pl-PL"/>
        </w:rPr>
        <w:t>,8,9</w:t>
      </w:r>
      <w:r w:rsidRPr="00F62AE6">
        <w:rPr>
          <w:rFonts w:ascii="Arial" w:hAnsi="Arial"/>
          <w:color w:val="000000"/>
          <w:sz w:val="22"/>
          <w:szCs w:val="22"/>
          <w:lang w:val="pl-PL"/>
        </w:rPr>
        <w:t>)  niniejszej Specyfikacji.</w:t>
      </w:r>
    </w:p>
    <w:p w:rsidR="00333C8C" w:rsidRPr="00F62AE6" w:rsidRDefault="00333C8C" w:rsidP="00A41AD2">
      <w:pPr>
        <w:pStyle w:val="BodyText2"/>
        <w:widowControl/>
        <w:tabs>
          <w:tab w:val="left" w:pos="239"/>
        </w:tabs>
        <w:ind w:left="-45" w:firstLine="0"/>
        <w:rPr>
          <w:rFonts w:ascii="Arial" w:hAnsi="Arial"/>
          <w:color w:val="000000"/>
          <w:sz w:val="22"/>
          <w:szCs w:val="22"/>
          <w:lang w:val="pl-PL"/>
        </w:rPr>
      </w:pPr>
      <w:r w:rsidRPr="00F62AE6">
        <w:rPr>
          <w:rFonts w:ascii="Arial" w:hAnsi="Arial"/>
          <w:color w:val="000000"/>
          <w:sz w:val="22"/>
          <w:szCs w:val="22"/>
          <w:lang w:val="pl-PL"/>
        </w:rPr>
        <w:t xml:space="preserve">15.10. Wskazane jest by oferta była w całości spięta lub zszyta w sposób trwały uniemożliwiający   </w:t>
      </w:r>
      <w:r w:rsidRPr="00F62AE6">
        <w:rPr>
          <w:rFonts w:ascii="Arial" w:hAnsi="Arial"/>
          <w:color w:val="000000"/>
          <w:sz w:val="22"/>
          <w:szCs w:val="22"/>
          <w:lang w:val="pl-PL"/>
        </w:rPr>
        <w:tab/>
      </w:r>
      <w:r w:rsidRPr="00F62AE6">
        <w:rPr>
          <w:rFonts w:ascii="Arial" w:hAnsi="Arial"/>
          <w:color w:val="000000"/>
          <w:sz w:val="22"/>
          <w:szCs w:val="22"/>
          <w:lang w:val="pl-PL"/>
        </w:rPr>
        <w:tab/>
        <w:t xml:space="preserve">jej przypadkowe zdekompletowanie. </w:t>
      </w:r>
    </w:p>
    <w:p w:rsidR="00333C8C" w:rsidRPr="00F62AE6" w:rsidRDefault="00333C8C" w:rsidP="00A41AD2">
      <w:pPr>
        <w:pStyle w:val="BodyText2"/>
        <w:widowControl/>
        <w:tabs>
          <w:tab w:val="left" w:pos="-240"/>
          <w:tab w:val="left" w:pos="0"/>
          <w:tab w:val="left" w:pos="405"/>
        </w:tabs>
        <w:ind w:left="15" w:firstLine="0"/>
        <w:rPr>
          <w:rFonts w:ascii="Arial" w:hAnsi="Arial"/>
          <w:b/>
          <w:color w:val="000000"/>
          <w:sz w:val="22"/>
          <w:szCs w:val="22"/>
          <w:lang w:val="pl-PL"/>
        </w:rPr>
      </w:pPr>
      <w:r w:rsidRPr="00F62AE6">
        <w:rPr>
          <w:rFonts w:ascii="Arial" w:hAnsi="Arial"/>
          <w:color w:val="000000"/>
          <w:sz w:val="22"/>
          <w:szCs w:val="22"/>
          <w:lang w:val="pl-PL"/>
        </w:rPr>
        <w:t xml:space="preserve">15.11. Wszystkie strony oferty zawierające treść (wraz z załącznikami) muszą być podpisane </w:t>
      </w:r>
      <w:r w:rsidRPr="00F62AE6">
        <w:rPr>
          <w:rFonts w:ascii="Arial" w:hAnsi="Arial"/>
          <w:color w:val="000000"/>
          <w:sz w:val="22"/>
          <w:szCs w:val="22"/>
          <w:lang w:val="pl-PL"/>
        </w:rPr>
        <w:tab/>
      </w:r>
      <w:r w:rsidRPr="00F62AE6">
        <w:rPr>
          <w:rFonts w:ascii="Arial" w:hAnsi="Arial"/>
          <w:color w:val="000000"/>
          <w:sz w:val="22"/>
          <w:szCs w:val="22"/>
          <w:lang w:val="pl-PL"/>
        </w:rPr>
        <w:tab/>
      </w:r>
      <w:r w:rsidRPr="00F62AE6">
        <w:rPr>
          <w:rFonts w:ascii="Arial" w:hAnsi="Arial"/>
          <w:color w:val="000000"/>
          <w:sz w:val="22"/>
          <w:szCs w:val="22"/>
          <w:lang w:val="pl-PL"/>
        </w:rPr>
        <w:tab/>
        <w:t xml:space="preserve">przez </w:t>
      </w:r>
      <w:r w:rsidRPr="00F62AE6">
        <w:rPr>
          <w:rFonts w:ascii="Arial" w:hAnsi="Arial"/>
          <w:color w:val="000000"/>
          <w:sz w:val="22"/>
          <w:szCs w:val="22"/>
          <w:lang w:val="pl-PL"/>
        </w:rPr>
        <w:tab/>
        <w:t xml:space="preserve">osoby uprawnione do reprezentowania Wykonawcy (wymienione w dokumencie   </w:t>
      </w:r>
      <w:r w:rsidRPr="00F62AE6">
        <w:rPr>
          <w:rFonts w:ascii="Arial" w:hAnsi="Arial"/>
          <w:color w:val="000000"/>
          <w:sz w:val="22"/>
          <w:szCs w:val="22"/>
          <w:lang w:val="pl-PL"/>
        </w:rPr>
        <w:tab/>
      </w:r>
      <w:r w:rsidRPr="00F62AE6">
        <w:rPr>
          <w:rFonts w:ascii="Arial" w:hAnsi="Arial"/>
          <w:color w:val="000000"/>
          <w:sz w:val="22"/>
          <w:szCs w:val="22"/>
          <w:lang w:val="pl-PL"/>
        </w:rPr>
        <w:tab/>
        <w:t xml:space="preserve"> potwierdzającym status prawny firmy lub posiadające pełnomocnictwo) oraz winne być </w:t>
      </w:r>
      <w:r w:rsidRPr="00F62AE6">
        <w:rPr>
          <w:rFonts w:ascii="Arial" w:hAnsi="Arial"/>
          <w:color w:val="000000"/>
          <w:sz w:val="22"/>
          <w:szCs w:val="22"/>
          <w:lang w:val="pl-PL"/>
        </w:rPr>
        <w:tab/>
      </w:r>
      <w:r w:rsidRPr="00F62AE6">
        <w:rPr>
          <w:rFonts w:ascii="Arial" w:hAnsi="Arial"/>
          <w:color w:val="000000"/>
          <w:sz w:val="22"/>
          <w:szCs w:val="22"/>
          <w:lang w:val="pl-PL"/>
        </w:rPr>
        <w:tab/>
        <w:t xml:space="preserve">opieczętowane pieczęciami firmowymi – dotyczy to również wszystkich załączników. </w:t>
      </w:r>
      <w:r w:rsidRPr="00F62AE6">
        <w:rPr>
          <w:rFonts w:ascii="Arial" w:hAnsi="Arial"/>
          <w:color w:val="000000"/>
          <w:sz w:val="22"/>
          <w:szCs w:val="22"/>
          <w:lang w:val="pl-PL"/>
        </w:rPr>
        <w:tab/>
      </w:r>
      <w:r w:rsidRPr="00F62AE6">
        <w:rPr>
          <w:rFonts w:ascii="Arial" w:hAnsi="Arial"/>
          <w:color w:val="000000"/>
          <w:sz w:val="22"/>
          <w:szCs w:val="22"/>
          <w:lang w:val="pl-PL"/>
        </w:rPr>
        <w:tab/>
      </w:r>
      <w:r w:rsidRPr="00F62AE6">
        <w:rPr>
          <w:rFonts w:ascii="Arial" w:hAnsi="Arial"/>
          <w:color w:val="000000"/>
          <w:sz w:val="22"/>
          <w:szCs w:val="22"/>
          <w:lang w:val="pl-PL"/>
        </w:rPr>
        <w:tab/>
        <w:t xml:space="preserve">Wskazane jest by wszystkie strony oferty (wraz z załącznikami) zawierające treść były </w:t>
      </w:r>
      <w:r w:rsidRPr="00F62AE6">
        <w:rPr>
          <w:rFonts w:ascii="Arial" w:hAnsi="Arial"/>
          <w:color w:val="000000"/>
          <w:sz w:val="22"/>
          <w:szCs w:val="22"/>
          <w:lang w:val="pl-PL"/>
        </w:rPr>
        <w:tab/>
      </w:r>
      <w:r w:rsidRPr="00F62AE6">
        <w:rPr>
          <w:rFonts w:ascii="Arial" w:hAnsi="Arial"/>
          <w:color w:val="000000"/>
          <w:sz w:val="22"/>
          <w:szCs w:val="22"/>
          <w:lang w:val="pl-PL"/>
        </w:rPr>
        <w:tab/>
      </w:r>
      <w:r w:rsidRPr="00F62AE6">
        <w:rPr>
          <w:rFonts w:ascii="Arial" w:hAnsi="Arial"/>
          <w:color w:val="000000"/>
          <w:sz w:val="22"/>
          <w:szCs w:val="22"/>
          <w:lang w:val="pl-PL"/>
        </w:rPr>
        <w:tab/>
        <w:t xml:space="preserve">ponumerowane. </w:t>
      </w:r>
      <w:r w:rsidRPr="00F62AE6">
        <w:rPr>
          <w:rFonts w:ascii="Arial" w:hAnsi="Arial"/>
          <w:b/>
          <w:color w:val="000000"/>
          <w:sz w:val="22"/>
          <w:szCs w:val="22"/>
          <w:lang w:val="pl-PL"/>
        </w:rPr>
        <w:t xml:space="preserve">W przypadku dołączenia do oferty dokumentu w formie oryginału </w:t>
      </w:r>
      <w:r w:rsidRPr="00F62AE6">
        <w:rPr>
          <w:rFonts w:ascii="Arial" w:hAnsi="Arial"/>
          <w:b/>
          <w:color w:val="000000"/>
          <w:sz w:val="22"/>
          <w:szCs w:val="22"/>
          <w:lang w:val="pl-PL"/>
        </w:rPr>
        <w:tab/>
      </w:r>
      <w:r w:rsidRPr="00F62AE6">
        <w:rPr>
          <w:rFonts w:ascii="Arial" w:hAnsi="Arial"/>
          <w:b/>
          <w:color w:val="000000"/>
          <w:sz w:val="22"/>
          <w:szCs w:val="22"/>
          <w:lang w:val="pl-PL"/>
        </w:rPr>
        <w:tab/>
        <w:t xml:space="preserve">Wykonawca musi go również podpisać. </w:t>
      </w:r>
    </w:p>
    <w:p w:rsidR="00333C8C" w:rsidRPr="00F62AE6" w:rsidRDefault="00534DCB" w:rsidP="00A41AD2">
      <w:pPr>
        <w:pStyle w:val="BodyText2"/>
        <w:tabs>
          <w:tab w:val="left" w:pos="284"/>
        </w:tabs>
        <w:ind w:left="0" w:firstLine="0"/>
        <w:rPr>
          <w:rFonts w:ascii="Arial" w:hAnsi="Arial"/>
          <w:color w:val="000000"/>
          <w:sz w:val="22"/>
          <w:szCs w:val="22"/>
          <w:lang w:val="pl-PL"/>
        </w:rPr>
      </w:pPr>
      <w:r w:rsidRPr="00F62AE6">
        <w:rPr>
          <w:rFonts w:ascii="Arial" w:hAnsi="Arial"/>
          <w:color w:val="000000"/>
          <w:sz w:val="22"/>
          <w:szCs w:val="22"/>
          <w:lang w:val="pl-PL"/>
        </w:rPr>
        <w:t>15.12</w:t>
      </w:r>
      <w:r w:rsidR="00333C8C" w:rsidRPr="00F62AE6">
        <w:rPr>
          <w:rFonts w:ascii="Arial" w:hAnsi="Arial"/>
          <w:color w:val="000000"/>
          <w:sz w:val="22"/>
          <w:szCs w:val="22"/>
          <w:lang w:val="pl-PL"/>
        </w:rPr>
        <w:t xml:space="preserve">. Jeżeli dokumenty będą podpisane przez pełnomocnika firmy lub inną osobę upoważnioną, </w:t>
      </w:r>
      <w:r w:rsidR="00333C8C" w:rsidRPr="00F62AE6">
        <w:rPr>
          <w:rFonts w:ascii="Arial" w:hAnsi="Arial"/>
          <w:color w:val="000000"/>
          <w:sz w:val="22"/>
          <w:szCs w:val="22"/>
          <w:lang w:val="pl-PL"/>
        </w:rPr>
        <w:tab/>
      </w:r>
      <w:r w:rsidR="00333C8C" w:rsidRPr="00F62AE6">
        <w:rPr>
          <w:rFonts w:ascii="Arial" w:hAnsi="Arial"/>
          <w:color w:val="000000"/>
          <w:sz w:val="22"/>
          <w:szCs w:val="22"/>
          <w:lang w:val="pl-PL"/>
        </w:rPr>
        <w:tab/>
      </w:r>
      <w:r w:rsidR="00333C8C" w:rsidRPr="00F62AE6">
        <w:rPr>
          <w:rFonts w:ascii="Arial" w:hAnsi="Arial"/>
          <w:b/>
          <w:color w:val="000000"/>
          <w:sz w:val="22"/>
          <w:szCs w:val="22"/>
          <w:u w:val="single"/>
          <w:lang w:val="pl-PL"/>
        </w:rPr>
        <w:t>do oferty</w:t>
      </w:r>
      <w:r w:rsidR="00333C8C" w:rsidRPr="00F62AE6">
        <w:rPr>
          <w:rFonts w:ascii="Arial" w:hAnsi="Arial"/>
          <w:color w:val="000000"/>
          <w:sz w:val="22"/>
          <w:szCs w:val="22"/>
          <w:u w:val="single"/>
          <w:lang w:val="pl-PL"/>
        </w:rPr>
        <w:t xml:space="preserve"> </w:t>
      </w:r>
      <w:r w:rsidR="00333C8C" w:rsidRPr="00F62AE6">
        <w:rPr>
          <w:rFonts w:ascii="Arial" w:hAnsi="Arial"/>
          <w:b/>
          <w:color w:val="000000"/>
          <w:sz w:val="22"/>
          <w:szCs w:val="22"/>
          <w:u w:val="single"/>
          <w:lang w:val="pl-PL"/>
        </w:rPr>
        <w:t>musi być dołączone prawnie skuteczne pełnomocnictwo lub upoważnienie</w:t>
      </w:r>
      <w:r w:rsidR="00333C8C" w:rsidRPr="00F62AE6">
        <w:rPr>
          <w:rFonts w:ascii="Arial" w:hAnsi="Arial"/>
          <w:color w:val="000000"/>
          <w:sz w:val="22"/>
          <w:szCs w:val="22"/>
          <w:lang w:val="pl-PL"/>
        </w:rPr>
        <w:t xml:space="preserve">  </w:t>
      </w:r>
      <w:r w:rsidR="00333C8C" w:rsidRPr="00F62AE6">
        <w:rPr>
          <w:rFonts w:ascii="Arial" w:hAnsi="Arial"/>
          <w:color w:val="000000"/>
          <w:sz w:val="22"/>
          <w:szCs w:val="22"/>
          <w:lang w:val="pl-PL"/>
        </w:rPr>
        <w:tab/>
      </w:r>
      <w:r w:rsidR="00333C8C" w:rsidRPr="00F62AE6">
        <w:rPr>
          <w:rFonts w:ascii="Arial" w:hAnsi="Arial"/>
          <w:color w:val="000000"/>
          <w:sz w:val="22"/>
          <w:szCs w:val="22"/>
          <w:lang w:val="pl-PL"/>
        </w:rPr>
        <w:tab/>
        <w:t xml:space="preserve">o ile umocowanie takie nie wynika z treści dokumentu rejestrowego, o którym mowa </w:t>
      </w:r>
      <w:r w:rsidR="00333C8C" w:rsidRPr="00F62AE6">
        <w:rPr>
          <w:rFonts w:ascii="Arial" w:hAnsi="Arial"/>
          <w:color w:val="000000"/>
          <w:sz w:val="22"/>
          <w:szCs w:val="22"/>
          <w:lang w:val="pl-PL"/>
        </w:rPr>
        <w:tab/>
      </w:r>
      <w:r w:rsidR="00333C8C" w:rsidRPr="00F62AE6">
        <w:rPr>
          <w:rFonts w:ascii="Arial" w:hAnsi="Arial"/>
          <w:color w:val="000000"/>
          <w:sz w:val="22"/>
          <w:szCs w:val="22"/>
          <w:lang w:val="pl-PL"/>
        </w:rPr>
        <w:tab/>
      </w:r>
      <w:r w:rsidR="00333C8C" w:rsidRPr="00F62AE6">
        <w:rPr>
          <w:rFonts w:ascii="Arial" w:hAnsi="Arial"/>
          <w:color w:val="000000"/>
          <w:sz w:val="22"/>
          <w:szCs w:val="22"/>
          <w:lang w:val="pl-PL"/>
        </w:rPr>
        <w:tab/>
        <w:t xml:space="preserve">w punkcie 7.2. </w:t>
      </w:r>
    </w:p>
    <w:p w:rsidR="00333C8C" w:rsidRPr="00F62AE6" w:rsidRDefault="00333C8C" w:rsidP="00A41AD2">
      <w:pPr>
        <w:pStyle w:val="BodyText2"/>
        <w:tabs>
          <w:tab w:val="left" w:pos="142"/>
        </w:tabs>
        <w:ind w:left="0" w:firstLine="0"/>
        <w:rPr>
          <w:rFonts w:ascii="Arial" w:hAnsi="Arial"/>
          <w:color w:val="000000"/>
          <w:sz w:val="22"/>
          <w:szCs w:val="22"/>
          <w:lang w:val="pl-PL"/>
        </w:rPr>
      </w:pPr>
      <w:r w:rsidRPr="00F62AE6">
        <w:rPr>
          <w:rFonts w:ascii="Arial" w:hAnsi="Arial"/>
          <w:color w:val="000000"/>
          <w:sz w:val="22"/>
          <w:szCs w:val="22"/>
          <w:lang w:val="pl-PL"/>
        </w:rPr>
        <w:t xml:space="preserve">15.13. W przypadku gdy Wykonawca dołączy do oferty kopię jakiegoś dokumentu, każda strona </w:t>
      </w:r>
      <w:r w:rsidRPr="00F62AE6">
        <w:rPr>
          <w:rFonts w:ascii="Arial" w:hAnsi="Arial"/>
          <w:color w:val="000000"/>
          <w:sz w:val="22"/>
          <w:szCs w:val="22"/>
          <w:lang w:val="pl-PL"/>
        </w:rPr>
        <w:lastRenderedPageBreak/>
        <w:tab/>
      </w:r>
      <w:r w:rsidRPr="00F62AE6">
        <w:rPr>
          <w:rFonts w:ascii="Arial" w:hAnsi="Arial"/>
          <w:color w:val="000000"/>
          <w:sz w:val="22"/>
          <w:szCs w:val="22"/>
          <w:lang w:val="pl-PL"/>
        </w:rPr>
        <w:tab/>
        <w:t xml:space="preserve">tej kopi (zawierająca treść) winna być poświadczona za zgodność z oryginałem przez </w:t>
      </w:r>
      <w:r w:rsidR="00534DCB" w:rsidRPr="00F62AE6">
        <w:rPr>
          <w:rFonts w:ascii="Arial" w:hAnsi="Arial"/>
          <w:color w:val="000000"/>
          <w:sz w:val="22"/>
          <w:szCs w:val="22"/>
          <w:lang w:val="pl-PL"/>
        </w:rPr>
        <w:br/>
      </w:r>
      <w:r w:rsidRPr="00F62AE6">
        <w:rPr>
          <w:rFonts w:ascii="Arial" w:hAnsi="Arial"/>
          <w:color w:val="000000"/>
          <w:sz w:val="22"/>
          <w:szCs w:val="22"/>
          <w:lang w:val="pl-PL"/>
        </w:rPr>
        <w:tab/>
      </w:r>
      <w:r w:rsidRPr="00F62AE6">
        <w:rPr>
          <w:rFonts w:ascii="Arial" w:hAnsi="Arial"/>
          <w:color w:val="000000"/>
          <w:sz w:val="22"/>
          <w:szCs w:val="22"/>
          <w:lang w:val="pl-PL"/>
        </w:rPr>
        <w:tab/>
        <w:t xml:space="preserve">upełnomocnionego przedstawiciela Wykonawcy, o którym mowa w punkcje 15.11. </w:t>
      </w:r>
    </w:p>
    <w:p w:rsidR="00333C8C" w:rsidRPr="00F62AE6" w:rsidRDefault="00333C8C">
      <w:pPr>
        <w:pStyle w:val="BodyText2"/>
        <w:tabs>
          <w:tab w:val="left" w:pos="299"/>
        </w:tabs>
        <w:ind w:left="15" w:firstLine="0"/>
        <w:rPr>
          <w:rFonts w:ascii="Arial" w:hAnsi="Arial" w:cs="Arial"/>
          <w:color w:val="000000"/>
          <w:sz w:val="22"/>
          <w:szCs w:val="22"/>
          <w:lang w:val="pl-PL"/>
        </w:rPr>
      </w:pPr>
      <w:r w:rsidRPr="00F62AE6">
        <w:rPr>
          <w:rFonts w:ascii="Arial" w:hAnsi="Arial"/>
          <w:color w:val="000000"/>
          <w:sz w:val="22"/>
          <w:szCs w:val="22"/>
        </w:rPr>
        <w:t>15.14.</w:t>
      </w:r>
      <w:r w:rsidRPr="00F62AE6">
        <w:rPr>
          <w:rFonts w:ascii="Arial" w:hAnsi="Arial" w:cs="Arial"/>
          <w:b/>
          <w:color w:val="000000"/>
          <w:sz w:val="22"/>
          <w:szCs w:val="22"/>
          <w:lang w:val="pl-PL"/>
        </w:rPr>
        <w:t xml:space="preserve"> </w:t>
      </w:r>
      <w:r w:rsidRPr="00F62AE6">
        <w:rPr>
          <w:rFonts w:ascii="Arial" w:hAnsi="Arial" w:cs="Arial"/>
          <w:color w:val="000000"/>
          <w:sz w:val="22"/>
          <w:szCs w:val="22"/>
          <w:lang w:val="pl-PL"/>
        </w:rPr>
        <w:t xml:space="preserve">Jeżeli oferta zostanie złożona w inny sposób, Zamawiający nie bierze odpowiedzialności za </w:t>
      </w:r>
      <w:r w:rsidR="00534DCB" w:rsidRPr="00F62AE6">
        <w:rPr>
          <w:rFonts w:ascii="Arial" w:hAnsi="Arial" w:cs="Arial"/>
          <w:color w:val="000000"/>
          <w:sz w:val="22"/>
          <w:szCs w:val="22"/>
          <w:lang w:val="pl-PL"/>
        </w:rPr>
        <w:tab/>
      </w:r>
      <w:r w:rsidR="00534DCB" w:rsidRPr="00F62AE6">
        <w:rPr>
          <w:rFonts w:ascii="Arial" w:hAnsi="Arial" w:cs="Arial"/>
          <w:color w:val="000000"/>
          <w:sz w:val="22"/>
          <w:szCs w:val="22"/>
          <w:lang w:val="pl-PL"/>
        </w:rPr>
        <w:tab/>
      </w:r>
      <w:r w:rsidRPr="00F62AE6">
        <w:rPr>
          <w:rFonts w:ascii="Arial" w:hAnsi="Arial" w:cs="Arial"/>
          <w:color w:val="000000"/>
          <w:sz w:val="22"/>
          <w:szCs w:val="22"/>
          <w:lang w:val="pl-PL"/>
        </w:rPr>
        <w:t>nieprawidłowe skierowanie</w:t>
      </w:r>
      <w:r w:rsidR="00534DCB" w:rsidRPr="00F62AE6">
        <w:rPr>
          <w:rFonts w:ascii="Arial" w:hAnsi="Arial" w:cs="Arial"/>
          <w:color w:val="000000"/>
          <w:sz w:val="22"/>
          <w:szCs w:val="22"/>
          <w:lang w:val="pl-PL"/>
        </w:rPr>
        <w:t xml:space="preserve">, przedwczesne lub przypadkowe </w:t>
      </w:r>
      <w:r w:rsidRPr="00F62AE6">
        <w:rPr>
          <w:rFonts w:ascii="Arial" w:hAnsi="Arial" w:cs="Arial"/>
          <w:color w:val="000000"/>
          <w:sz w:val="22"/>
          <w:szCs w:val="22"/>
          <w:lang w:val="pl-PL"/>
        </w:rPr>
        <w:t>otwarcie oferty.</w:t>
      </w:r>
    </w:p>
    <w:p w:rsidR="00333C8C" w:rsidRPr="00F62AE6" w:rsidRDefault="00333C8C">
      <w:pPr>
        <w:ind w:left="15" w:hanging="15"/>
        <w:jc w:val="both"/>
        <w:rPr>
          <w:rFonts w:ascii="Arial" w:hAnsi="Arial"/>
          <w:color w:val="000000"/>
          <w:sz w:val="22"/>
          <w:szCs w:val="22"/>
          <w:lang w:val="pl-PL"/>
        </w:rPr>
      </w:pPr>
      <w:r w:rsidRPr="00F62AE6">
        <w:rPr>
          <w:rFonts w:ascii="Arial" w:hAnsi="Arial"/>
          <w:color w:val="000000"/>
          <w:sz w:val="22"/>
          <w:szCs w:val="22"/>
          <w:lang w:val="pl-PL"/>
        </w:rPr>
        <w:t>15.15. Jeżeli oferta wpłynie do Zamawiającego pocztą lub inną drogą (np. pocztą kurierską)</w:t>
      </w:r>
      <w:r w:rsidR="00C962A0">
        <w:rPr>
          <w:rFonts w:ascii="Arial" w:hAnsi="Arial"/>
          <w:color w:val="000000"/>
          <w:sz w:val="22"/>
          <w:szCs w:val="22"/>
          <w:lang w:val="pl-PL"/>
        </w:rPr>
        <w:t>,</w:t>
      </w:r>
      <w:r w:rsidRPr="00F62AE6">
        <w:rPr>
          <w:rFonts w:ascii="Arial" w:hAnsi="Arial"/>
          <w:color w:val="000000"/>
          <w:sz w:val="22"/>
          <w:szCs w:val="22"/>
          <w:lang w:val="pl-PL"/>
        </w:rPr>
        <w:t xml:space="preserve"> </w:t>
      </w:r>
      <w:r w:rsidR="00534DCB" w:rsidRPr="00F62AE6">
        <w:rPr>
          <w:rFonts w:ascii="Arial" w:hAnsi="Arial"/>
          <w:color w:val="000000"/>
          <w:sz w:val="22"/>
          <w:szCs w:val="22"/>
          <w:lang w:val="pl-PL"/>
        </w:rPr>
        <w:br/>
      </w:r>
      <w:r w:rsidR="00534DCB" w:rsidRPr="00F62AE6">
        <w:rPr>
          <w:rFonts w:ascii="Arial" w:hAnsi="Arial"/>
          <w:color w:val="000000"/>
          <w:sz w:val="22"/>
          <w:szCs w:val="22"/>
          <w:lang w:val="pl-PL"/>
        </w:rPr>
        <w:tab/>
      </w:r>
      <w:r w:rsidRPr="00F62AE6">
        <w:rPr>
          <w:rFonts w:ascii="Arial" w:hAnsi="Arial"/>
          <w:color w:val="000000"/>
          <w:sz w:val="22"/>
          <w:szCs w:val="22"/>
          <w:lang w:val="pl-PL"/>
        </w:rPr>
        <w:t xml:space="preserve">o terminie złożenia oferty decyduje termin jej dostarczenia do siedziby Zamawiającego, </w:t>
      </w:r>
      <w:r w:rsidR="00534DCB" w:rsidRPr="00F62AE6">
        <w:rPr>
          <w:rFonts w:ascii="Arial" w:hAnsi="Arial"/>
          <w:color w:val="000000"/>
          <w:sz w:val="22"/>
          <w:szCs w:val="22"/>
          <w:lang w:val="pl-PL"/>
        </w:rPr>
        <w:br/>
      </w:r>
      <w:r w:rsidR="00534DCB" w:rsidRPr="00F62AE6">
        <w:rPr>
          <w:rFonts w:ascii="Arial" w:hAnsi="Arial"/>
          <w:color w:val="000000"/>
          <w:sz w:val="22"/>
          <w:szCs w:val="22"/>
          <w:lang w:val="pl-PL"/>
        </w:rPr>
        <w:tab/>
      </w:r>
      <w:r w:rsidRPr="00F62AE6">
        <w:rPr>
          <w:rFonts w:ascii="Arial" w:hAnsi="Arial"/>
          <w:color w:val="000000"/>
          <w:sz w:val="22"/>
          <w:szCs w:val="22"/>
          <w:lang w:val="pl-PL"/>
        </w:rPr>
        <w:t xml:space="preserve">a nie data stempla pocztowego czy zlecenia dostarczenia pocztą kurierską. </w:t>
      </w:r>
    </w:p>
    <w:p w:rsidR="00333C8C" w:rsidRPr="00F62AE6" w:rsidRDefault="00333C8C">
      <w:pPr>
        <w:tabs>
          <w:tab w:val="left" w:pos="210"/>
        </w:tabs>
        <w:ind w:left="15"/>
        <w:jc w:val="both"/>
        <w:rPr>
          <w:rFonts w:ascii="Arial" w:hAnsi="Arial"/>
          <w:color w:val="000000"/>
          <w:sz w:val="22"/>
          <w:szCs w:val="22"/>
          <w:lang w:val="pl-PL"/>
        </w:rPr>
      </w:pPr>
      <w:r w:rsidRPr="00F62AE6">
        <w:rPr>
          <w:rFonts w:ascii="Arial" w:hAnsi="Arial"/>
          <w:color w:val="000000"/>
          <w:sz w:val="22"/>
          <w:szCs w:val="22"/>
          <w:lang w:val="pl-PL"/>
        </w:rPr>
        <w:t xml:space="preserve">15.16. </w:t>
      </w:r>
      <w:r w:rsidR="00A579A6" w:rsidRPr="00F62AE6">
        <w:rPr>
          <w:rFonts w:ascii="Arial" w:hAnsi="Arial"/>
          <w:color w:val="000000"/>
          <w:sz w:val="22"/>
          <w:szCs w:val="22"/>
          <w:lang w:val="pl-PL"/>
        </w:rPr>
        <w:t xml:space="preserve"> </w:t>
      </w:r>
      <w:r w:rsidRPr="00F62AE6">
        <w:rPr>
          <w:rFonts w:ascii="Arial" w:hAnsi="Arial"/>
          <w:color w:val="000000"/>
          <w:sz w:val="22"/>
          <w:szCs w:val="22"/>
          <w:lang w:val="pl-PL"/>
        </w:rPr>
        <w:t xml:space="preserve">Oferty złożone po terminie nie będą rozpatrywane i zostaną zwrócone niezwłocznie </w:t>
      </w:r>
      <w:r w:rsidR="00534DCB" w:rsidRPr="00F62AE6">
        <w:rPr>
          <w:rFonts w:ascii="Arial" w:hAnsi="Arial"/>
          <w:color w:val="000000"/>
          <w:sz w:val="22"/>
          <w:szCs w:val="22"/>
          <w:lang w:val="pl-PL"/>
        </w:rPr>
        <w:tab/>
      </w:r>
      <w:r w:rsidR="00534DCB" w:rsidRPr="00F62AE6">
        <w:rPr>
          <w:rFonts w:ascii="Arial" w:hAnsi="Arial"/>
          <w:color w:val="000000"/>
          <w:sz w:val="22"/>
          <w:szCs w:val="22"/>
          <w:lang w:val="pl-PL"/>
        </w:rPr>
        <w:tab/>
      </w:r>
      <w:r w:rsidR="00534DCB" w:rsidRPr="00F62AE6">
        <w:rPr>
          <w:rFonts w:ascii="Arial" w:hAnsi="Arial"/>
          <w:color w:val="000000"/>
          <w:sz w:val="22"/>
          <w:szCs w:val="22"/>
          <w:lang w:val="pl-PL"/>
        </w:rPr>
        <w:tab/>
        <w:t>Wykonawcom</w:t>
      </w:r>
      <w:r w:rsidRPr="00F62AE6">
        <w:rPr>
          <w:rFonts w:ascii="Arial" w:hAnsi="Arial"/>
          <w:color w:val="000000"/>
          <w:sz w:val="22"/>
          <w:szCs w:val="22"/>
          <w:lang w:val="pl-PL"/>
        </w:rPr>
        <w:t>.</w:t>
      </w:r>
    </w:p>
    <w:p w:rsidR="00333C8C" w:rsidRPr="00F62AE6" w:rsidRDefault="00333C8C" w:rsidP="00C962A0">
      <w:pPr>
        <w:tabs>
          <w:tab w:val="left" w:pos="0"/>
          <w:tab w:val="left" w:pos="165"/>
          <w:tab w:val="left" w:pos="180"/>
        </w:tabs>
        <w:jc w:val="both"/>
        <w:rPr>
          <w:rFonts w:ascii="Arial" w:hAnsi="Arial"/>
          <w:color w:val="000000"/>
          <w:sz w:val="22"/>
          <w:szCs w:val="22"/>
          <w:lang w:val="pl-PL"/>
        </w:rPr>
      </w:pPr>
      <w:r w:rsidRPr="00F62AE6">
        <w:rPr>
          <w:rFonts w:ascii="Arial" w:hAnsi="Arial"/>
          <w:color w:val="000000"/>
          <w:sz w:val="22"/>
          <w:szCs w:val="22"/>
          <w:lang w:val="pl-PL"/>
        </w:rPr>
        <w:t xml:space="preserve">15.17. </w:t>
      </w:r>
      <w:r w:rsidR="00A579A6" w:rsidRPr="00F62AE6">
        <w:rPr>
          <w:rFonts w:ascii="Arial" w:hAnsi="Arial"/>
          <w:color w:val="000000"/>
          <w:sz w:val="22"/>
          <w:szCs w:val="22"/>
          <w:lang w:val="pl-PL"/>
        </w:rPr>
        <w:t xml:space="preserve"> </w:t>
      </w:r>
      <w:r w:rsidRPr="00F62AE6">
        <w:rPr>
          <w:rFonts w:ascii="Arial" w:hAnsi="Arial"/>
          <w:color w:val="000000"/>
          <w:sz w:val="22"/>
          <w:szCs w:val="22"/>
          <w:lang w:val="pl-PL"/>
        </w:rPr>
        <w:t>Koszty związane z przygotowaniem i złożeniem oferty ponosi Wykonawca.</w:t>
      </w:r>
    </w:p>
    <w:p w:rsidR="00333C8C" w:rsidRPr="00F62AE6" w:rsidRDefault="00333C8C" w:rsidP="00C962A0">
      <w:pPr>
        <w:ind w:firstLine="30"/>
        <w:jc w:val="both"/>
        <w:rPr>
          <w:rFonts w:ascii="Arial" w:hAnsi="Arial"/>
          <w:color w:val="000000"/>
          <w:sz w:val="22"/>
          <w:szCs w:val="22"/>
          <w:lang w:val="pl-PL"/>
        </w:rPr>
      </w:pPr>
      <w:r w:rsidRPr="00F62AE6">
        <w:rPr>
          <w:rFonts w:ascii="Arial" w:hAnsi="Arial"/>
          <w:color w:val="000000"/>
          <w:sz w:val="22"/>
          <w:szCs w:val="22"/>
          <w:lang w:val="pl-PL"/>
        </w:rPr>
        <w:t xml:space="preserve">15.18. Wykonawca może zmienić lub wycofać złożoną przez siebie ofertę pod warunkiem, że </w:t>
      </w:r>
      <w:r w:rsidR="00534DCB" w:rsidRPr="00F62AE6">
        <w:rPr>
          <w:rFonts w:ascii="Arial" w:hAnsi="Arial"/>
          <w:color w:val="000000"/>
          <w:sz w:val="22"/>
          <w:szCs w:val="22"/>
          <w:lang w:val="pl-PL"/>
        </w:rPr>
        <w:br/>
      </w:r>
      <w:r w:rsidR="00534DCB" w:rsidRPr="00F62AE6">
        <w:rPr>
          <w:rFonts w:ascii="Arial" w:hAnsi="Arial"/>
          <w:color w:val="000000"/>
          <w:sz w:val="22"/>
          <w:szCs w:val="22"/>
          <w:lang w:val="pl-PL"/>
        </w:rPr>
        <w:tab/>
      </w:r>
      <w:r w:rsidRPr="00F62AE6">
        <w:rPr>
          <w:rFonts w:ascii="Arial" w:hAnsi="Arial"/>
          <w:color w:val="000000"/>
          <w:sz w:val="22"/>
          <w:szCs w:val="22"/>
          <w:lang w:val="pl-PL"/>
        </w:rPr>
        <w:t>Zamawiający otrzyma pisemne powiadomienie o zmia</w:t>
      </w:r>
      <w:r w:rsidR="00534DCB" w:rsidRPr="00F62AE6">
        <w:rPr>
          <w:rFonts w:ascii="Arial" w:hAnsi="Arial"/>
          <w:color w:val="000000"/>
          <w:sz w:val="22"/>
          <w:szCs w:val="22"/>
          <w:lang w:val="pl-PL"/>
        </w:rPr>
        <w:t xml:space="preserve">nie lub wycofaniu oferty przed </w:t>
      </w:r>
      <w:r w:rsidR="00534DCB" w:rsidRPr="00F62AE6">
        <w:rPr>
          <w:rFonts w:ascii="Arial" w:hAnsi="Arial"/>
          <w:color w:val="000000"/>
          <w:sz w:val="22"/>
          <w:szCs w:val="22"/>
          <w:lang w:val="pl-PL"/>
        </w:rPr>
        <w:br/>
      </w:r>
      <w:r w:rsidR="00534DCB" w:rsidRPr="00F62AE6">
        <w:rPr>
          <w:rFonts w:ascii="Arial" w:hAnsi="Arial"/>
          <w:color w:val="000000"/>
          <w:sz w:val="22"/>
          <w:szCs w:val="22"/>
          <w:lang w:val="pl-PL"/>
        </w:rPr>
        <w:tab/>
      </w:r>
      <w:r w:rsidRPr="00F62AE6">
        <w:rPr>
          <w:rFonts w:ascii="Arial" w:hAnsi="Arial"/>
          <w:color w:val="000000"/>
          <w:sz w:val="22"/>
          <w:szCs w:val="22"/>
          <w:lang w:val="pl-PL"/>
        </w:rPr>
        <w:t xml:space="preserve">upływem terminu składania ofert. Powiadomienie takie musi </w:t>
      </w:r>
      <w:r w:rsidR="00534DCB" w:rsidRPr="00F62AE6">
        <w:rPr>
          <w:rFonts w:ascii="Arial" w:hAnsi="Arial"/>
          <w:color w:val="000000"/>
          <w:sz w:val="22"/>
          <w:szCs w:val="22"/>
          <w:lang w:val="pl-PL"/>
        </w:rPr>
        <w:t xml:space="preserve">być oznaczone jak w pkt. </w:t>
      </w:r>
      <w:r w:rsidR="00534DCB" w:rsidRPr="00F62AE6">
        <w:rPr>
          <w:rFonts w:ascii="Arial" w:hAnsi="Arial"/>
          <w:color w:val="000000"/>
          <w:sz w:val="22"/>
          <w:szCs w:val="22"/>
          <w:lang w:val="pl-PL"/>
        </w:rPr>
        <w:br/>
      </w:r>
      <w:r w:rsidR="00534DCB" w:rsidRPr="00F62AE6">
        <w:rPr>
          <w:rFonts w:ascii="Arial" w:hAnsi="Arial"/>
          <w:color w:val="000000"/>
          <w:sz w:val="22"/>
          <w:szCs w:val="22"/>
          <w:lang w:val="pl-PL"/>
        </w:rPr>
        <w:tab/>
        <w:t xml:space="preserve">15.20 </w:t>
      </w:r>
      <w:r w:rsidRPr="00F62AE6">
        <w:rPr>
          <w:rFonts w:ascii="Arial" w:hAnsi="Arial"/>
          <w:color w:val="000000"/>
          <w:sz w:val="22"/>
          <w:szCs w:val="22"/>
          <w:lang w:val="pl-PL"/>
        </w:rPr>
        <w:t xml:space="preserve">oraz dodatkowo opatrzone dopiskiem </w:t>
      </w:r>
      <w:r w:rsidRPr="00F62AE6">
        <w:rPr>
          <w:rFonts w:ascii="Arial" w:hAnsi="Arial"/>
          <w:b/>
          <w:color w:val="000000"/>
          <w:sz w:val="22"/>
          <w:szCs w:val="22"/>
          <w:lang w:val="pl-PL"/>
        </w:rPr>
        <w:t>„zmiana”</w:t>
      </w:r>
      <w:r w:rsidRPr="00F62AE6">
        <w:rPr>
          <w:rFonts w:ascii="Arial" w:hAnsi="Arial"/>
          <w:color w:val="000000"/>
          <w:sz w:val="22"/>
          <w:szCs w:val="22"/>
          <w:lang w:val="pl-PL"/>
        </w:rPr>
        <w:t xml:space="preserve"> lub </w:t>
      </w:r>
      <w:r w:rsidRPr="00F62AE6">
        <w:rPr>
          <w:rFonts w:ascii="Arial" w:hAnsi="Arial"/>
          <w:b/>
          <w:color w:val="000000"/>
          <w:sz w:val="22"/>
          <w:szCs w:val="22"/>
          <w:lang w:val="pl-PL"/>
        </w:rPr>
        <w:t>„wycofanie”</w:t>
      </w:r>
      <w:r w:rsidR="00534DCB" w:rsidRPr="00F62AE6">
        <w:rPr>
          <w:rFonts w:ascii="Arial" w:hAnsi="Arial"/>
          <w:color w:val="000000"/>
          <w:sz w:val="22"/>
          <w:szCs w:val="22"/>
          <w:lang w:val="pl-PL"/>
        </w:rPr>
        <w:t>.</w:t>
      </w:r>
    </w:p>
    <w:p w:rsidR="00333C8C" w:rsidRPr="00F62AE6" w:rsidRDefault="00333C8C" w:rsidP="00C962A0">
      <w:pPr>
        <w:pStyle w:val="BodyText2"/>
        <w:ind w:left="0" w:hanging="45"/>
        <w:rPr>
          <w:rFonts w:ascii="Arial" w:hAnsi="Arial"/>
          <w:color w:val="000000"/>
          <w:sz w:val="22"/>
          <w:szCs w:val="22"/>
          <w:lang w:val="pl-PL"/>
        </w:rPr>
      </w:pPr>
      <w:r w:rsidRPr="00F62AE6">
        <w:rPr>
          <w:rFonts w:ascii="Arial" w:hAnsi="Arial"/>
          <w:color w:val="000000"/>
          <w:sz w:val="22"/>
          <w:szCs w:val="22"/>
          <w:lang w:val="pl-PL"/>
        </w:rPr>
        <w:t xml:space="preserve">15.19. </w:t>
      </w:r>
      <w:r w:rsidR="00A579A6" w:rsidRPr="00F62AE6">
        <w:rPr>
          <w:rFonts w:ascii="Arial" w:hAnsi="Arial"/>
          <w:color w:val="000000"/>
          <w:sz w:val="22"/>
          <w:szCs w:val="22"/>
          <w:lang w:val="pl-PL"/>
        </w:rPr>
        <w:t xml:space="preserve"> </w:t>
      </w:r>
      <w:r w:rsidRPr="00F62AE6">
        <w:rPr>
          <w:rFonts w:ascii="Arial" w:hAnsi="Arial"/>
          <w:color w:val="000000"/>
          <w:sz w:val="22"/>
          <w:szCs w:val="22"/>
          <w:lang w:val="pl-PL"/>
        </w:rPr>
        <w:t xml:space="preserve">Wykonawca nie może wycofać oferty ani wprowadzić jakichkolwiek zmian w jej treści po </w:t>
      </w:r>
      <w:r w:rsidRPr="00F62AE6">
        <w:rPr>
          <w:rFonts w:ascii="Arial" w:hAnsi="Arial"/>
          <w:color w:val="000000"/>
          <w:sz w:val="22"/>
          <w:szCs w:val="22"/>
          <w:lang w:val="pl-PL"/>
        </w:rPr>
        <w:tab/>
        <w:t>upływie terminu składania ofert.</w:t>
      </w:r>
    </w:p>
    <w:p w:rsidR="00333C8C" w:rsidRPr="00F62AE6" w:rsidRDefault="00333C8C" w:rsidP="00C962A0">
      <w:pPr>
        <w:tabs>
          <w:tab w:val="left" w:pos="0"/>
        </w:tabs>
        <w:spacing w:before="120"/>
        <w:ind w:firstLine="15"/>
        <w:jc w:val="both"/>
        <w:rPr>
          <w:rFonts w:ascii="Arial" w:hAnsi="Arial" w:cs="Arial"/>
          <w:b/>
          <w:color w:val="000000"/>
          <w:sz w:val="22"/>
          <w:szCs w:val="22"/>
        </w:rPr>
      </w:pPr>
      <w:r w:rsidRPr="00F62AE6">
        <w:rPr>
          <w:rFonts w:ascii="Arial" w:hAnsi="Arial" w:cs="Arial"/>
          <w:color w:val="000000"/>
          <w:sz w:val="22"/>
          <w:szCs w:val="22"/>
        </w:rPr>
        <w:t xml:space="preserve">15.20  </w:t>
      </w:r>
      <w:r w:rsidR="00A579A6" w:rsidRPr="00F62AE6">
        <w:rPr>
          <w:rFonts w:ascii="Arial" w:hAnsi="Arial" w:cs="Arial"/>
          <w:color w:val="000000"/>
          <w:sz w:val="22"/>
          <w:szCs w:val="22"/>
        </w:rPr>
        <w:t xml:space="preserve"> </w:t>
      </w:r>
      <w:r w:rsidRPr="00F62AE6">
        <w:rPr>
          <w:rFonts w:ascii="Arial" w:hAnsi="Arial" w:cs="Arial"/>
          <w:color w:val="000000"/>
          <w:sz w:val="22"/>
          <w:szCs w:val="22"/>
        </w:rPr>
        <w:t xml:space="preserve">Wykonawca składa ofertę w </w:t>
      </w:r>
      <w:r w:rsidRPr="00F62AE6">
        <w:rPr>
          <w:rFonts w:ascii="Arial" w:hAnsi="Arial" w:cs="Arial"/>
          <w:b/>
          <w:color w:val="000000"/>
          <w:sz w:val="22"/>
          <w:szCs w:val="22"/>
        </w:rPr>
        <w:t>wewnętrznej i zewnętrznej kopercie:</w:t>
      </w:r>
    </w:p>
    <w:p w:rsidR="00333C8C" w:rsidRPr="00F62AE6" w:rsidRDefault="00333C8C" w:rsidP="00C962A0">
      <w:pPr>
        <w:tabs>
          <w:tab w:val="left" w:pos="195"/>
        </w:tabs>
        <w:spacing w:before="120"/>
        <w:ind w:left="60" w:firstLine="15"/>
        <w:jc w:val="both"/>
        <w:rPr>
          <w:rFonts w:ascii="Arial" w:hAnsi="Arial" w:cs="Arial"/>
          <w:color w:val="000000"/>
          <w:sz w:val="22"/>
          <w:szCs w:val="22"/>
        </w:rPr>
      </w:pPr>
      <w:r w:rsidRPr="00F62AE6">
        <w:rPr>
          <w:rFonts w:ascii="Arial" w:hAnsi="Arial" w:cs="Arial"/>
          <w:b/>
          <w:color w:val="000000"/>
          <w:sz w:val="22"/>
          <w:szCs w:val="22"/>
        </w:rPr>
        <w:t xml:space="preserve">-   Koperta zewnętrzna </w:t>
      </w:r>
      <w:r w:rsidRPr="00F62AE6">
        <w:rPr>
          <w:rFonts w:ascii="Arial" w:hAnsi="Arial" w:cs="Arial"/>
          <w:color w:val="000000"/>
          <w:sz w:val="22"/>
          <w:szCs w:val="22"/>
        </w:rPr>
        <w:t>powinna posiadać nazwę firmy i adres Wykonawcy, aby można było ją odesłać bez otwierania w przypadku stwierdzenia jej spóźnienia</w:t>
      </w:r>
      <w:r w:rsidR="000C1825" w:rsidRPr="00F62AE6">
        <w:rPr>
          <w:rFonts w:ascii="Arial" w:hAnsi="Arial" w:cs="Arial"/>
          <w:color w:val="000000"/>
          <w:sz w:val="22"/>
          <w:szCs w:val="22"/>
        </w:rPr>
        <w:t xml:space="preserve"> </w:t>
      </w:r>
      <w:r w:rsidRPr="00F62AE6">
        <w:rPr>
          <w:rFonts w:ascii="Arial" w:hAnsi="Arial" w:cs="Arial"/>
          <w:color w:val="000000"/>
          <w:sz w:val="22"/>
          <w:szCs w:val="22"/>
        </w:rPr>
        <w:t>,</w:t>
      </w:r>
    </w:p>
    <w:p w:rsidR="00333C8C" w:rsidRPr="00F62AE6" w:rsidRDefault="00333C8C" w:rsidP="00C962A0">
      <w:pPr>
        <w:tabs>
          <w:tab w:val="left" w:pos="195"/>
        </w:tabs>
        <w:spacing w:before="120"/>
        <w:ind w:left="60" w:firstLine="15"/>
        <w:jc w:val="both"/>
        <w:rPr>
          <w:rFonts w:ascii="Arial" w:hAnsi="Arial" w:cs="Arial"/>
          <w:color w:val="000000"/>
          <w:sz w:val="22"/>
          <w:szCs w:val="22"/>
        </w:rPr>
      </w:pPr>
      <w:r w:rsidRPr="00F62AE6">
        <w:rPr>
          <w:rFonts w:ascii="Arial" w:hAnsi="Arial" w:cs="Arial"/>
          <w:b/>
          <w:color w:val="000000"/>
          <w:sz w:val="22"/>
          <w:szCs w:val="22"/>
        </w:rPr>
        <w:t xml:space="preserve">-   </w:t>
      </w:r>
      <w:r w:rsidRPr="00F62AE6">
        <w:rPr>
          <w:rFonts w:ascii="Arial" w:hAnsi="Arial" w:cs="Arial"/>
          <w:color w:val="000000"/>
          <w:sz w:val="22"/>
          <w:szCs w:val="22"/>
        </w:rPr>
        <w:t xml:space="preserve">Koperta wewnętrzna </w:t>
      </w:r>
      <w:r w:rsidR="000C1825" w:rsidRPr="00F62AE6">
        <w:rPr>
          <w:rFonts w:ascii="Arial" w:hAnsi="Arial" w:cs="Arial"/>
          <w:color w:val="000000"/>
          <w:sz w:val="22"/>
          <w:szCs w:val="22"/>
        </w:rPr>
        <w:t xml:space="preserve">i zewnętrzna </w:t>
      </w:r>
      <w:r w:rsidRPr="00F62AE6">
        <w:rPr>
          <w:rFonts w:ascii="Arial" w:hAnsi="Arial" w:cs="Arial"/>
          <w:color w:val="000000"/>
          <w:sz w:val="22"/>
          <w:szCs w:val="22"/>
        </w:rPr>
        <w:t>powinna posiadać nazwę firmy i adres Wykonawcy,  zaadresowana na adres Zamawiającego i posiadać oznaczenie:</w:t>
      </w:r>
    </w:p>
    <w:p w:rsidR="00333C8C" w:rsidRPr="00F62AE6" w:rsidRDefault="00333C8C" w:rsidP="00C962A0">
      <w:pPr>
        <w:tabs>
          <w:tab w:val="left" w:pos="360"/>
        </w:tabs>
        <w:spacing w:before="120"/>
        <w:jc w:val="both"/>
        <w:rPr>
          <w:rFonts w:ascii="Arial" w:hAnsi="Arial" w:cs="Arial"/>
          <w:color w:val="000000"/>
          <w:sz w:val="22"/>
          <w:szCs w:val="22"/>
        </w:rPr>
      </w:pPr>
    </w:p>
    <w:tbl>
      <w:tblPr>
        <w:tblW w:w="0" w:type="auto"/>
        <w:tblInd w:w="420" w:type="dxa"/>
        <w:tblLayout w:type="fixed"/>
        <w:tblCellMar>
          <w:left w:w="70" w:type="dxa"/>
          <w:right w:w="70" w:type="dxa"/>
        </w:tblCellMar>
        <w:tblLook w:val="0000"/>
      </w:tblPr>
      <w:tblGrid>
        <w:gridCol w:w="8655"/>
      </w:tblGrid>
      <w:tr w:rsidR="00333C8C" w:rsidRPr="00F62AE6">
        <w:trPr>
          <w:trHeight w:val="520"/>
        </w:trPr>
        <w:tc>
          <w:tcPr>
            <w:tcW w:w="8655" w:type="dxa"/>
            <w:tcBorders>
              <w:top w:val="single" w:sz="4" w:space="0" w:color="000000"/>
              <w:left w:val="single" w:sz="4" w:space="0" w:color="000000"/>
              <w:bottom w:val="single" w:sz="4" w:space="0" w:color="000000"/>
              <w:right w:val="single" w:sz="4" w:space="0" w:color="000000"/>
            </w:tcBorders>
          </w:tcPr>
          <w:p w:rsidR="00333C8C" w:rsidRPr="00F62AE6" w:rsidRDefault="00333C8C">
            <w:pPr>
              <w:autoSpaceDE w:val="0"/>
              <w:ind w:left="360"/>
              <w:jc w:val="center"/>
              <w:rPr>
                <w:rFonts w:ascii="Arial" w:hAnsi="Arial" w:cs="Arial"/>
                <w:b/>
                <w:color w:val="000000"/>
                <w:sz w:val="22"/>
                <w:szCs w:val="22"/>
              </w:rPr>
            </w:pPr>
          </w:p>
          <w:p w:rsidR="00333C8C" w:rsidRPr="00C962A0" w:rsidRDefault="00333C8C" w:rsidP="00900C12">
            <w:pPr>
              <w:autoSpaceDE w:val="0"/>
              <w:ind w:left="1848" w:hanging="1559"/>
              <w:rPr>
                <w:rFonts w:ascii="Arial" w:hAnsi="Arial" w:cs="Arial"/>
                <w:b/>
                <w:color w:val="000000"/>
                <w:sz w:val="22"/>
                <w:szCs w:val="22"/>
              </w:rPr>
            </w:pPr>
            <w:r w:rsidRPr="00900C12">
              <w:rPr>
                <w:rFonts w:ascii="Arial" w:hAnsi="Arial" w:cs="Arial"/>
                <w:b/>
                <w:color w:val="000000"/>
                <w:sz w:val="22"/>
                <w:szCs w:val="22"/>
              </w:rPr>
              <w:t>OFERTA</w:t>
            </w:r>
            <w:r w:rsidR="005F7853" w:rsidRPr="00900C12">
              <w:rPr>
                <w:rFonts w:ascii="Arial" w:hAnsi="Arial" w:cs="Arial"/>
                <w:b/>
                <w:color w:val="000000"/>
                <w:sz w:val="22"/>
                <w:szCs w:val="22"/>
              </w:rPr>
              <w:t xml:space="preserve"> </w:t>
            </w:r>
            <w:r w:rsidRPr="00900C12">
              <w:rPr>
                <w:rFonts w:ascii="Arial" w:hAnsi="Arial" w:cs="Arial"/>
                <w:b/>
                <w:color w:val="000000"/>
                <w:sz w:val="22"/>
                <w:szCs w:val="22"/>
              </w:rPr>
              <w:t>N</w:t>
            </w:r>
            <w:r w:rsidR="007241F9" w:rsidRPr="00900C12">
              <w:rPr>
                <w:rFonts w:ascii="Arial" w:hAnsi="Arial" w:cs="Arial"/>
                <w:b/>
                <w:color w:val="000000"/>
                <w:sz w:val="22"/>
                <w:szCs w:val="22"/>
              </w:rPr>
              <w:t>A</w:t>
            </w:r>
            <w:r w:rsidRPr="00900C12">
              <w:rPr>
                <w:rFonts w:ascii="Arial" w:hAnsi="Arial" w:cs="Arial"/>
                <w:b/>
                <w:color w:val="000000"/>
                <w:sz w:val="22"/>
                <w:szCs w:val="22"/>
              </w:rPr>
              <w:t>:</w:t>
            </w:r>
            <w:r w:rsidRPr="00C962A0">
              <w:rPr>
                <w:rFonts w:ascii="Arial" w:hAnsi="Arial" w:cs="Arial"/>
                <w:color w:val="000000"/>
                <w:sz w:val="22"/>
                <w:szCs w:val="22"/>
              </w:rPr>
              <w:t xml:space="preserve"> </w:t>
            </w:r>
            <w:r w:rsidR="00C962A0" w:rsidRPr="00C962A0">
              <w:rPr>
                <w:rFonts w:ascii="Arial" w:hAnsi="Arial" w:cs="Arial"/>
                <w:color w:val="000000"/>
                <w:sz w:val="22"/>
                <w:szCs w:val="22"/>
              </w:rPr>
              <w:t>„</w:t>
            </w:r>
            <w:r w:rsidR="00C962A0" w:rsidRPr="00C962A0">
              <w:rPr>
                <w:rFonts w:ascii="Arial" w:hAnsi="Arial" w:cs="Arial"/>
                <w:b/>
                <w:color w:val="000000"/>
                <w:sz w:val="22"/>
                <w:szCs w:val="22"/>
              </w:rPr>
              <w:t xml:space="preserve">Dostawa </w:t>
            </w:r>
            <w:r w:rsidR="00C962A0" w:rsidRPr="00C962A0">
              <w:rPr>
                <w:rFonts w:ascii="Arial" w:hAnsi="Arial" w:cs="Arial"/>
                <w:b/>
                <w:color w:val="000000"/>
                <w:sz w:val="22"/>
                <w:szCs w:val="22"/>
                <w:lang w:val="pl-PL"/>
              </w:rPr>
              <w:t xml:space="preserve">i montaż </w:t>
            </w:r>
            <w:r w:rsidR="00C962A0" w:rsidRPr="00C962A0">
              <w:rPr>
                <w:rFonts w:ascii="Arial" w:hAnsi="Arial" w:cs="Arial"/>
                <w:b/>
                <w:color w:val="000000"/>
                <w:sz w:val="22"/>
                <w:szCs w:val="22"/>
              </w:rPr>
              <w:t xml:space="preserve">sprzętu </w:t>
            </w:r>
            <w:r w:rsidR="00C962A0" w:rsidRPr="00C962A0">
              <w:rPr>
                <w:rFonts w:ascii="Arial" w:hAnsi="Arial" w:cs="Arial"/>
                <w:b/>
                <w:color w:val="000000"/>
                <w:sz w:val="22"/>
                <w:szCs w:val="22"/>
                <w:lang w:val="pl-PL"/>
              </w:rPr>
              <w:t>sieci LAN</w:t>
            </w:r>
            <w:r w:rsidR="00C962A0" w:rsidRPr="00C962A0">
              <w:rPr>
                <w:rFonts w:ascii="Arial" w:hAnsi="Arial" w:cs="Arial"/>
                <w:b/>
                <w:color w:val="000000"/>
                <w:sz w:val="22"/>
                <w:szCs w:val="22"/>
              </w:rPr>
              <w:t xml:space="preserve"> dla  Wojewódzkiej </w:t>
            </w:r>
            <w:r w:rsidR="00900C12">
              <w:rPr>
                <w:rFonts w:ascii="Arial" w:hAnsi="Arial" w:cs="Arial"/>
                <w:b/>
                <w:color w:val="000000"/>
                <w:sz w:val="22"/>
                <w:szCs w:val="22"/>
              </w:rPr>
              <w:t xml:space="preserve">        </w:t>
            </w:r>
            <w:r w:rsidR="00C962A0" w:rsidRPr="00C962A0">
              <w:rPr>
                <w:rFonts w:ascii="Arial" w:hAnsi="Arial" w:cs="Arial"/>
                <w:b/>
                <w:color w:val="000000"/>
                <w:sz w:val="22"/>
                <w:szCs w:val="22"/>
              </w:rPr>
              <w:t>Biblioteki Publicznej w Opolu”,</w:t>
            </w:r>
            <w:r w:rsidR="000C1825" w:rsidRPr="00C962A0">
              <w:rPr>
                <w:rFonts w:ascii="Arial" w:hAnsi="Arial" w:cs="Arial"/>
                <w:b/>
                <w:color w:val="000000"/>
                <w:sz w:val="22"/>
                <w:szCs w:val="22"/>
              </w:rPr>
              <w:t xml:space="preserve"> </w:t>
            </w:r>
            <w:r w:rsidRPr="00C962A0">
              <w:rPr>
                <w:rFonts w:ascii="Arial" w:hAnsi="Arial" w:cs="Arial"/>
                <w:b/>
                <w:color w:val="000000"/>
                <w:sz w:val="22"/>
                <w:szCs w:val="22"/>
              </w:rPr>
              <w:t>ul. Piastowska 18-</w:t>
            </w:r>
            <w:r w:rsidR="00EE5807">
              <w:rPr>
                <w:rFonts w:ascii="Arial" w:hAnsi="Arial" w:cs="Arial"/>
                <w:b/>
                <w:color w:val="000000"/>
                <w:sz w:val="22"/>
                <w:szCs w:val="22"/>
              </w:rPr>
              <w:t>19-</w:t>
            </w:r>
            <w:r w:rsidRPr="00C962A0">
              <w:rPr>
                <w:rFonts w:ascii="Arial" w:hAnsi="Arial" w:cs="Arial"/>
                <w:b/>
                <w:color w:val="000000"/>
                <w:sz w:val="22"/>
                <w:szCs w:val="22"/>
              </w:rPr>
              <w:t>20.</w:t>
            </w:r>
          </w:p>
          <w:p w:rsidR="000C1825" w:rsidRPr="00F62AE6" w:rsidRDefault="00333C8C">
            <w:pPr>
              <w:pStyle w:val="pkt1"/>
              <w:tabs>
                <w:tab w:val="left" w:pos="0"/>
              </w:tabs>
              <w:spacing w:before="0" w:after="0"/>
              <w:ind w:left="0" w:firstLine="0"/>
              <w:jc w:val="center"/>
              <w:rPr>
                <w:rFonts w:ascii="Arial" w:hAnsi="Arial" w:cs="Arial"/>
                <w:b/>
                <w:color w:val="000000"/>
                <w:sz w:val="22"/>
                <w:szCs w:val="22"/>
              </w:rPr>
            </w:pPr>
            <w:r w:rsidRPr="00F62AE6">
              <w:rPr>
                <w:rFonts w:ascii="Arial" w:hAnsi="Arial" w:cs="Arial"/>
                <w:b/>
                <w:color w:val="000000"/>
                <w:sz w:val="22"/>
                <w:szCs w:val="22"/>
              </w:rPr>
              <w:t xml:space="preserve"> </w:t>
            </w:r>
          </w:p>
          <w:p w:rsidR="00333C8C" w:rsidRPr="00F62AE6" w:rsidRDefault="00333C8C">
            <w:pPr>
              <w:pStyle w:val="pkt1"/>
              <w:tabs>
                <w:tab w:val="left" w:pos="0"/>
              </w:tabs>
              <w:spacing w:before="0" w:after="0"/>
              <w:ind w:left="0" w:firstLine="0"/>
              <w:jc w:val="center"/>
              <w:rPr>
                <w:rFonts w:ascii="Arial" w:hAnsi="Arial" w:cs="Arial"/>
                <w:b/>
                <w:color w:val="000000"/>
                <w:sz w:val="22"/>
                <w:szCs w:val="22"/>
              </w:rPr>
            </w:pPr>
            <w:r w:rsidRPr="00F62AE6">
              <w:rPr>
                <w:rFonts w:ascii="Arial" w:hAnsi="Arial" w:cs="Arial"/>
                <w:b/>
                <w:color w:val="000000"/>
                <w:sz w:val="22"/>
                <w:szCs w:val="22"/>
              </w:rPr>
              <w:t xml:space="preserve">Nie otwierać przed : godz. 10.00  dnia </w:t>
            </w:r>
            <w:r w:rsidR="00D81254" w:rsidRPr="00F62AE6">
              <w:rPr>
                <w:rFonts w:ascii="Arial" w:hAnsi="Arial" w:cs="Arial"/>
                <w:b/>
                <w:color w:val="000000"/>
                <w:sz w:val="22"/>
                <w:szCs w:val="22"/>
              </w:rPr>
              <w:t>23</w:t>
            </w:r>
            <w:r w:rsidR="00920DFC" w:rsidRPr="00F62AE6">
              <w:rPr>
                <w:rFonts w:ascii="Arial" w:hAnsi="Arial" w:cs="Arial"/>
                <w:b/>
                <w:color w:val="000000"/>
                <w:sz w:val="22"/>
                <w:szCs w:val="22"/>
              </w:rPr>
              <w:t>.</w:t>
            </w:r>
            <w:r w:rsidR="000016F2" w:rsidRPr="00F62AE6">
              <w:rPr>
                <w:rFonts w:ascii="Arial" w:hAnsi="Arial" w:cs="Arial"/>
                <w:b/>
                <w:color w:val="000000"/>
                <w:sz w:val="22"/>
                <w:szCs w:val="22"/>
              </w:rPr>
              <w:t>1</w:t>
            </w:r>
            <w:r w:rsidR="00C962A0">
              <w:rPr>
                <w:rFonts w:ascii="Arial" w:hAnsi="Arial" w:cs="Arial"/>
                <w:b/>
                <w:color w:val="000000"/>
                <w:sz w:val="22"/>
                <w:szCs w:val="22"/>
              </w:rPr>
              <w:t>0</w:t>
            </w:r>
            <w:r w:rsidR="00920DFC" w:rsidRPr="00F62AE6">
              <w:rPr>
                <w:rFonts w:ascii="Arial" w:hAnsi="Arial" w:cs="Arial"/>
                <w:b/>
                <w:color w:val="000000"/>
                <w:sz w:val="22"/>
                <w:szCs w:val="22"/>
              </w:rPr>
              <w:t>.</w:t>
            </w:r>
            <w:r w:rsidRPr="00F62AE6">
              <w:rPr>
                <w:rFonts w:ascii="Arial" w:hAnsi="Arial" w:cs="Arial"/>
                <w:b/>
                <w:color w:val="000000"/>
                <w:sz w:val="22"/>
                <w:szCs w:val="22"/>
              </w:rPr>
              <w:t>201</w:t>
            </w:r>
            <w:r w:rsidR="00C962A0">
              <w:rPr>
                <w:rFonts w:ascii="Arial" w:hAnsi="Arial" w:cs="Arial"/>
                <w:b/>
                <w:color w:val="000000"/>
                <w:sz w:val="22"/>
                <w:szCs w:val="22"/>
              </w:rPr>
              <w:t>2</w:t>
            </w:r>
            <w:r w:rsidR="007241F9" w:rsidRPr="00F62AE6">
              <w:rPr>
                <w:rFonts w:ascii="Arial" w:hAnsi="Arial" w:cs="Arial"/>
                <w:b/>
                <w:color w:val="000000"/>
                <w:sz w:val="22"/>
                <w:szCs w:val="22"/>
              </w:rPr>
              <w:t xml:space="preserve"> </w:t>
            </w:r>
            <w:r w:rsidRPr="00F62AE6">
              <w:rPr>
                <w:rFonts w:ascii="Arial" w:hAnsi="Arial" w:cs="Arial"/>
                <w:b/>
                <w:color w:val="000000"/>
                <w:sz w:val="22"/>
                <w:szCs w:val="22"/>
              </w:rPr>
              <w:t xml:space="preserve">r. </w:t>
            </w:r>
          </w:p>
          <w:p w:rsidR="00333C8C" w:rsidRPr="00F62AE6" w:rsidRDefault="00333C8C">
            <w:pPr>
              <w:pStyle w:val="pkt1"/>
              <w:tabs>
                <w:tab w:val="left" w:pos="0"/>
              </w:tabs>
              <w:spacing w:before="0" w:after="0"/>
              <w:ind w:left="0" w:firstLine="0"/>
              <w:jc w:val="center"/>
              <w:rPr>
                <w:rFonts w:ascii="Arial" w:hAnsi="Arial" w:cs="Arial"/>
                <w:color w:val="000000"/>
                <w:sz w:val="22"/>
                <w:szCs w:val="22"/>
              </w:rPr>
            </w:pPr>
          </w:p>
        </w:tc>
      </w:tr>
    </w:tbl>
    <w:p w:rsidR="00333C8C" w:rsidRPr="00F62AE6" w:rsidRDefault="00333C8C">
      <w:pPr>
        <w:pStyle w:val="BodyText2"/>
        <w:tabs>
          <w:tab w:val="right" w:pos="60"/>
          <w:tab w:val="left" w:pos="816"/>
        </w:tabs>
        <w:autoSpaceDE w:val="0"/>
        <w:ind w:left="0" w:firstLine="0"/>
        <w:rPr>
          <w:rFonts w:ascii="Arial" w:hAnsi="Arial" w:cs="Arial"/>
          <w:b/>
          <w:color w:val="000000"/>
          <w:sz w:val="22"/>
          <w:szCs w:val="22"/>
          <w:lang w:val="pl-PL"/>
        </w:rPr>
      </w:pPr>
      <w:r w:rsidRPr="00F62AE6">
        <w:rPr>
          <w:rFonts w:ascii="Arial" w:hAnsi="Arial" w:cs="Arial"/>
          <w:b/>
          <w:color w:val="000000"/>
          <w:sz w:val="22"/>
          <w:szCs w:val="22"/>
          <w:lang w:val="pl-PL"/>
        </w:rPr>
        <w:t xml:space="preserve"> </w:t>
      </w:r>
    </w:p>
    <w:p w:rsidR="00333C8C" w:rsidRPr="00F62AE6" w:rsidRDefault="00333C8C">
      <w:pPr>
        <w:pStyle w:val="BodyText2"/>
        <w:tabs>
          <w:tab w:val="right" w:pos="60"/>
          <w:tab w:val="left" w:pos="816"/>
        </w:tabs>
        <w:autoSpaceDE w:val="0"/>
        <w:ind w:left="0" w:firstLine="0"/>
        <w:rPr>
          <w:rFonts w:ascii="Arial" w:hAnsi="Arial" w:cs="Arial"/>
          <w:b/>
          <w:color w:val="000000"/>
          <w:sz w:val="22"/>
          <w:szCs w:val="22"/>
          <w:lang w:val="pl-PL"/>
        </w:rPr>
      </w:pPr>
      <w:r w:rsidRPr="00F62AE6">
        <w:rPr>
          <w:rFonts w:ascii="Arial" w:hAnsi="Arial" w:cs="Arial"/>
          <w:b/>
          <w:color w:val="000000"/>
          <w:sz w:val="22"/>
          <w:szCs w:val="22"/>
          <w:lang w:val="pl-PL"/>
        </w:rPr>
        <w:t>Oferty sporządzone niezgodnie z wymaganiami określonymi w punkcie I5 zostaną odrzucone na podstawi</w:t>
      </w:r>
      <w:r w:rsidR="006B66E8" w:rsidRPr="00F62AE6">
        <w:rPr>
          <w:rFonts w:ascii="Arial" w:hAnsi="Arial" w:cs="Arial"/>
          <w:b/>
          <w:color w:val="000000"/>
          <w:sz w:val="22"/>
          <w:szCs w:val="22"/>
          <w:lang w:val="pl-PL"/>
        </w:rPr>
        <w:t>e art. 89 ust.1 pkt 2 ustawy –</w:t>
      </w:r>
      <w:r w:rsidRPr="00F62AE6">
        <w:rPr>
          <w:rFonts w:ascii="Arial" w:hAnsi="Arial" w:cs="Arial"/>
          <w:b/>
          <w:color w:val="000000"/>
          <w:sz w:val="22"/>
          <w:szCs w:val="22"/>
          <w:lang w:val="pl-PL"/>
        </w:rPr>
        <w:t xml:space="preserve"> jako sprzeczne z treścią „Specyfikacji istotnych warunków zamówienia” z zastrzeżen</w:t>
      </w:r>
      <w:r w:rsidR="006B66E8" w:rsidRPr="00F62AE6">
        <w:rPr>
          <w:rFonts w:ascii="Arial" w:hAnsi="Arial" w:cs="Arial"/>
          <w:b/>
          <w:color w:val="000000"/>
          <w:sz w:val="22"/>
          <w:szCs w:val="22"/>
          <w:lang w:val="pl-PL"/>
        </w:rPr>
        <w:t>iem art. 87 ust. 2 pkt. 3.</w:t>
      </w:r>
    </w:p>
    <w:p w:rsidR="00333C8C" w:rsidRPr="00F62AE6" w:rsidRDefault="00333C8C">
      <w:pPr>
        <w:pStyle w:val="BodyText2"/>
        <w:tabs>
          <w:tab w:val="right" w:pos="60"/>
          <w:tab w:val="left" w:pos="816"/>
        </w:tabs>
        <w:autoSpaceDE w:val="0"/>
        <w:ind w:left="0" w:firstLine="0"/>
        <w:rPr>
          <w:rFonts w:ascii="Arial" w:hAnsi="Arial" w:cs="Arial"/>
          <w:b/>
          <w:color w:val="000000"/>
          <w:sz w:val="22"/>
          <w:szCs w:val="22"/>
          <w:lang w:val="pl-PL"/>
        </w:rPr>
      </w:pPr>
    </w:p>
    <w:p w:rsidR="00333C8C" w:rsidRPr="00F62AE6" w:rsidRDefault="00333C8C">
      <w:pPr>
        <w:numPr>
          <w:ilvl w:val="0"/>
          <w:numId w:val="18"/>
        </w:numPr>
        <w:tabs>
          <w:tab w:val="right" w:pos="468"/>
          <w:tab w:val="left" w:pos="1224"/>
        </w:tabs>
        <w:autoSpaceDE w:val="0"/>
        <w:ind w:left="408" w:hanging="408"/>
        <w:jc w:val="both"/>
        <w:rPr>
          <w:rFonts w:ascii="Arial" w:hAnsi="Arial" w:cs="Arial"/>
          <w:b/>
          <w:color w:val="000000"/>
          <w:sz w:val="22"/>
          <w:szCs w:val="22"/>
          <w:u w:val="single"/>
        </w:rPr>
      </w:pPr>
      <w:r w:rsidRPr="00F62AE6">
        <w:rPr>
          <w:rFonts w:ascii="Arial" w:hAnsi="Arial" w:cs="Arial"/>
          <w:b/>
          <w:color w:val="000000"/>
          <w:sz w:val="22"/>
          <w:szCs w:val="22"/>
          <w:u w:val="single"/>
        </w:rPr>
        <w:t>Miejsce oraz termin składania i otwarcia ofert:</w:t>
      </w:r>
    </w:p>
    <w:p w:rsidR="00333C8C" w:rsidRPr="00F62AE6" w:rsidRDefault="00333C8C">
      <w:pPr>
        <w:tabs>
          <w:tab w:val="right" w:pos="468"/>
          <w:tab w:val="left" w:pos="1224"/>
        </w:tabs>
        <w:autoSpaceDE w:val="0"/>
        <w:ind w:left="408" w:hanging="408"/>
        <w:jc w:val="both"/>
        <w:rPr>
          <w:rFonts w:ascii="Arial" w:hAnsi="Arial" w:cs="Arial"/>
          <w:b/>
          <w:color w:val="000000"/>
          <w:sz w:val="22"/>
          <w:szCs w:val="22"/>
          <w:u w:val="single"/>
        </w:rPr>
      </w:pPr>
    </w:p>
    <w:p w:rsidR="00333C8C" w:rsidRPr="00F62AE6" w:rsidRDefault="00333C8C">
      <w:pPr>
        <w:pStyle w:val="WW-Tekstpodstawowy2"/>
        <w:jc w:val="left"/>
        <w:rPr>
          <w:rFonts w:ascii="Arial" w:hAnsi="Arial" w:cs="Arial"/>
          <w:b/>
          <w:color w:val="000000"/>
          <w:sz w:val="22"/>
          <w:szCs w:val="22"/>
          <w:u w:val="single"/>
        </w:rPr>
      </w:pPr>
      <w:r w:rsidRPr="00F62AE6">
        <w:rPr>
          <w:rFonts w:ascii="Arial" w:hAnsi="Arial" w:cs="Arial"/>
          <w:b/>
          <w:color w:val="000000"/>
          <w:sz w:val="22"/>
          <w:szCs w:val="22"/>
          <w:u w:val="single"/>
        </w:rPr>
        <w:t xml:space="preserve">Składanie ofert: </w:t>
      </w:r>
    </w:p>
    <w:p w:rsidR="00333C8C" w:rsidRPr="00F62AE6" w:rsidRDefault="00333C8C">
      <w:pPr>
        <w:pStyle w:val="WW-Tekstpodstawowy2"/>
        <w:jc w:val="left"/>
        <w:rPr>
          <w:rFonts w:ascii="Arial" w:hAnsi="Arial" w:cs="Arial"/>
          <w:color w:val="000000"/>
          <w:sz w:val="22"/>
          <w:szCs w:val="22"/>
        </w:rPr>
      </w:pPr>
      <w:r w:rsidRPr="00F62AE6">
        <w:rPr>
          <w:rFonts w:ascii="Arial" w:hAnsi="Arial" w:cs="Arial"/>
          <w:color w:val="000000"/>
          <w:sz w:val="22"/>
          <w:szCs w:val="22"/>
        </w:rPr>
        <w:t xml:space="preserve">w Sekretariacie (1 piętro) Wojewódzkiej Biblioteki Publicznej w Opolu, ul. Piastowska 20. </w:t>
      </w:r>
    </w:p>
    <w:p w:rsidR="00333C8C" w:rsidRPr="00F62AE6" w:rsidRDefault="00333C8C">
      <w:pPr>
        <w:pStyle w:val="pkt1"/>
        <w:tabs>
          <w:tab w:val="left" w:pos="393"/>
        </w:tabs>
        <w:spacing w:before="0" w:after="0"/>
        <w:ind w:left="-15" w:firstLine="30"/>
        <w:rPr>
          <w:rFonts w:ascii="Arial" w:hAnsi="Arial" w:cs="Arial"/>
          <w:b/>
          <w:bCs/>
          <w:color w:val="000000"/>
          <w:sz w:val="22"/>
          <w:szCs w:val="22"/>
        </w:rPr>
      </w:pPr>
      <w:r w:rsidRPr="00F62AE6">
        <w:rPr>
          <w:rFonts w:ascii="Arial" w:hAnsi="Arial" w:cs="Arial"/>
          <w:b/>
          <w:bCs/>
          <w:color w:val="000000"/>
          <w:sz w:val="22"/>
          <w:szCs w:val="22"/>
        </w:rPr>
        <w:t>Termin składania ofert :</w:t>
      </w:r>
      <w:r w:rsidRPr="00F62AE6">
        <w:rPr>
          <w:rFonts w:ascii="Arial" w:hAnsi="Arial" w:cs="Arial"/>
          <w:b/>
          <w:bCs/>
          <w:color w:val="000000"/>
          <w:sz w:val="22"/>
          <w:szCs w:val="22"/>
        </w:rPr>
        <w:tab/>
        <w:t xml:space="preserve">do godz. 10.00,  dnia  </w:t>
      </w:r>
      <w:r w:rsidR="00D81254" w:rsidRPr="00F62AE6">
        <w:rPr>
          <w:rFonts w:ascii="Arial" w:hAnsi="Arial" w:cs="Arial"/>
          <w:b/>
          <w:bCs/>
          <w:color w:val="000000"/>
          <w:sz w:val="22"/>
          <w:szCs w:val="22"/>
        </w:rPr>
        <w:t>23</w:t>
      </w:r>
      <w:r w:rsidR="00920DFC" w:rsidRPr="00F62AE6">
        <w:rPr>
          <w:rFonts w:ascii="Arial" w:hAnsi="Arial" w:cs="Arial"/>
          <w:b/>
          <w:bCs/>
          <w:color w:val="000000"/>
          <w:sz w:val="22"/>
          <w:szCs w:val="22"/>
        </w:rPr>
        <w:t>.</w:t>
      </w:r>
      <w:r w:rsidR="000016F2" w:rsidRPr="00F62AE6">
        <w:rPr>
          <w:rFonts w:ascii="Arial" w:hAnsi="Arial" w:cs="Arial"/>
          <w:b/>
          <w:bCs/>
          <w:color w:val="000000"/>
          <w:sz w:val="22"/>
          <w:szCs w:val="22"/>
        </w:rPr>
        <w:t>1</w:t>
      </w:r>
      <w:r w:rsidR="00A51259">
        <w:rPr>
          <w:rFonts w:ascii="Arial" w:hAnsi="Arial" w:cs="Arial"/>
          <w:b/>
          <w:bCs/>
          <w:color w:val="000000"/>
          <w:sz w:val="22"/>
          <w:szCs w:val="22"/>
        </w:rPr>
        <w:t>0</w:t>
      </w:r>
      <w:r w:rsidR="007241F9" w:rsidRPr="00F62AE6">
        <w:rPr>
          <w:rFonts w:ascii="Arial" w:hAnsi="Arial" w:cs="Arial"/>
          <w:b/>
          <w:bCs/>
          <w:color w:val="000000"/>
          <w:sz w:val="22"/>
          <w:szCs w:val="22"/>
        </w:rPr>
        <w:t>.</w:t>
      </w:r>
      <w:r w:rsidRPr="00F62AE6">
        <w:rPr>
          <w:rFonts w:ascii="Arial" w:hAnsi="Arial" w:cs="Arial"/>
          <w:b/>
          <w:bCs/>
          <w:color w:val="000000"/>
          <w:sz w:val="22"/>
          <w:szCs w:val="22"/>
        </w:rPr>
        <w:t>201</w:t>
      </w:r>
      <w:r w:rsidR="00A51259">
        <w:rPr>
          <w:rFonts w:ascii="Arial" w:hAnsi="Arial" w:cs="Arial"/>
          <w:b/>
          <w:bCs/>
          <w:color w:val="000000"/>
          <w:sz w:val="22"/>
          <w:szCs w:val="22"/>
        </w:rPr>
        <w:t>2</w:t>
      </w:r>
      <w:r w:rsidR="007241F9" w:rsidRPr="00F62AE6">
        <w:rPr>
          <w:rFonts w:ascii="Arial" w:hAnsi="Arial" w:cs="Arial"/>
          <w:b/>
          <w:bCs/>
          <w:color w:val="000000"/>
          <w:sz w:val="22"/>
          <w:szCs w:val="22"/>
        </w:rPr>
        <w:t xml:space="preserve"> </w:t>
      </w:r>
      <w:r w:rsidRPr="00F62AE6">
        <w:rPr>
          <w:rFonts w:ascii="Arial" w:hAnsi="Arial" w:cs="Arial"/>
          <w:b/>
          <w:bCs/>
          <w:color w:val="000000"/>
          <w:sz w:val="22"/>
          <w:szCs w:val="22"/>
        </w:rPr>
        <w:t xml:space="preserve">r.  </w:t>
      </w:r>
    </w:p>
    <w:p w:rsidR="00333C8C" w:rsidRPr="00F62AE6" w:rsidRDefault="00333C8C">
      <w:pPr>
        <w:pStyle w:val="WW-Tekstpodstawowy2"/>
        <w:rPr>
          <w:rFonts w:ascii="Arial" w:hAnsi="Arial" w:cs="Arial"/>
          <w:b/>
          <w:bCs/>
          <w:color w:val="000000"/>
          <w:sz w:val="22"/>
          <w:szCs w:val="22"/>
        </w:rPr>
      </w:pPr>
    </w:p>
    <w:p w:rsidR="000016F2" w:rsidRPr="00F62AE6" w:rsidRDefault="000016F2">
      <w:pPr>
        <w:pStyle w:val="WW-Tekstpodstawowy2"/>
        <w:rPr>
          <w:rFonts w:ascii="Arial" w:hAnsi="Arial" w:cs="Arial"/>
          <w:b/>
          <w:bCs/>
          <w:color w:val="000000"/>
          <w:sz w:val="22"/>
          <w:szCs w:val="22"/>
          <w:u w:val="single"/>
        </w:rPr>
      </w:pPr>
    </w:p>
    <w:p w:rsidR="00333C8C" w:rsidRPr="00F62AE6" w:rsidRDefault="00333C8C">
      <w:pPr>
        <w:pStyle w:val="WW-Tekstpodstawowy2"/>
        <w:rPr>
          <w:rFonts w:ascii="Arial" w:hAnsi="Arial" w:cs="Arial"/>
          <w:color w:val="000000"/>
          <w:sz w:val="22"/>
          <w:szCs w:val="22"/>
        </w:rPr>
      </w:pPr>
      <w:r w:rsidRPr="00F62AE6">
        <w:rPr>
          <w:rFonts w:ascii="Arial" w:hAnsi="Arial" w:cs="Arial"/>
          <w:b/>
          <w:bCs/>
          <w:color w:val="000000"/>
          <w:sz w:val="22"/>
          <w:szCs w:val="22"/>
          <w:u w:val="single"/>
        </w:rPr>
        <w:t>Otwarcie ofert:</w:t>
      </w:r>
      <w:r w:rsidRPr="00F62AE6">
        <w:rPr>
          <w:rFonts w:ascii="Arial" w:hAnsi="Arial" w:cs="Arial"/>
          <w:color w:val="000000"/>
          <w:sz w:val="22"/>
          <w:szCs w:val="22"/>
        </w:rPr>
        <w:t xml:space="preserve"> w Sali Konferencyjnej Wojewódzkiej Biblioteki Publicznej w Opolu, </w:t>
      </w:r>
    </w:p>
    <w:p w:rsidR="00333C8C" w:rsidRPr="00F62AE6" w:rsidRDefault="00333C8C">
      <w:pPr>
        <w:pStyle w:val="WW-Tekstpodstawowy2"/>
        <w:rPr>
          <w:rFonts w:ascii="Arial" w:hAnsi="Arial" w:cs="Arial"/>
          <w:b/>
          <w:color w:val="000000"/>
          <w:sz w:val="22"/>
          <w:szCs w:val="22"/>
        </w:rPr>
      </w:pPr>
      <w:r w:rsidRPr="00F62AE6">
        <w:rPr>
          <w:rFonts w:ascii="Arial" w:hAnsi="Arial" w:cs="Arial"/>
          <w:color w:val="000000"/>
          <w:sz w:val="22"/>
          <w:szCs w:val="22"/>
        </w:rPr>
        <w:t>ul. Piastowska 20 (przyziemie).</w:t>
      </w:r>
      <w:r w:rsidRPr="00F62AE6">
        <w:rPr>
          <w:rFonts w:ascii="Arial" w:hAnsi="Arial" w:cs="Arial"/>
          <w:b/>
          <w:color w:val="000000"/>
          <w:sz w:val="22"/>
          <w:szCs w:val="22"/>
        </w:rPr>
        <w:t xml:space="preserve"> </w:t>
      </w:r>
    </w:p>
    <w:p w:rsidR="00333C8C" w:rsidRPr="00F62AE6" w:rsidRDefault="00333C8C">
      <w:pPr>
        <w:pStyle w:val="pkt1"/>
        <w:tabs>
          <w:tab w:val="left" w:pos="408"/>
        </w:tabs>
        <w:spacing w:before="0" w:after="0"/>
        <w:ind w:left="0" w:firstLine="30"/>
        <w:rPr>
          <w:rFonts w:ascii="Arial" w:hAnsi="Arial" w:cs="Arial"/>
          <w:b/>
          <w:color w:val="000000"/>
          <w:sz w:val="22"/>
          <w:szCs w:val="22"/>
        </w:rPr>
      </w:pPr>
      <w:r w:rsidRPr="00F62AE6">
        <w:rPr>
          <w:rFonts w:ascii="Arial" w:hAnsi="Arial" w:cs="Arial"/>
          <w:b/>
          <w:color w:val="000000"/>
          <w:sz w:val="22"/>
          <w:szCs w:val="22"/>
        </w:rPr>
        <w:t>Termin otwarcia ofert :</w:t>
      </w:r>
      <w:r w:rsidRPr="00F62AE6">
        <w:rPr>
          <w:rFonts w:ascii="Arial" w:hAnsi="Arial" w:cs="Arial"/>
          <w:b/>
          <w:color w:val="000000"/>
          <w:sz w:val="22"/>
          <w:szCs w:val="22"/>
        </w:rPr>
        <w:tab/>
        <w:t>godz. 10.15</w:t>
      </w:r>
      <w:r w:rsidR="000016F2" w:rsidRPr="00F62AE6">
        <w:rPr>
          <w:rFonts w:ascii="Arial" w:hAnsi="Arial" w:cs="Arial"/>
          <w:b/>
          <w:color w:val="000000"/>
          <w:sz w:val="22"/>
          <w:szCs w:val="22"/>
        </w:rPr>
        <w:t xml:space="preserve">, </w:t>
      </w:r>
      <w:r w:rsidR="007241F9" w:rsidRPr="00F62AE6">
        <w:rPr>
          <w:rFonts w:ascii="Arial" w:hAnsi="Arial" w:cs="Arial"/>
          <w:b/>
          <w:color w:val="000000"/>
          <w:sz w:val="22"/>
          <w:szCs w:val="22"/>
        </w:rPr>
        <w:t xml:space="preserve">  w dniu:  </w:t>
      </w:r>
      <w:r w:rsidR="00D81254" w:rsidRPr="00F62AE6">
        <w:rPr>
          <w:rFonts w:ascii="Arial" w:hAnsi="Arial" w:cs="Arial"/>
          <w:b/>
          <w:color w:val="000000"/>
          <w:sz w:val="22"/>
          <w:szCs w:val="22"/>
        </w:rPr>
        <w:t>23</w:t>
      </w:r>
      <w:r w:rsidR="00920DFC" w:rsidRPr="00F62AE6">
        <w:rPr>
          <w:rFonts w:ascii="Arial" w:hAnsi="Arial" w:cs="Arial"/>
          <w:b/>
          <w:color w:val="000000"/>
          <w:sz w:val="22"/>
          <w:szCs w:val="22"/>
        </w:rPr>
        <w:t>.</w:t>
      </w:r>
      <w:r w:rsidR="00D81254" w:rsidRPr="00F62AE6">
        <w:rPr>
          <w:rFonts w:ascii="Arial" w:hAnsi="Arial" w:cs="Arial"/>
          <w:b/>
          <w:color w:val="000000"/>
          <w:sz w:val="22"/>
          <w:szCs w:val="22"/>
        </w:rPr>
        <w:t>1</w:t>
      </w:r>
      <w:r w:rsidR="00A51259">
        <w:rPr>
          <w:rFonts w:ascii="Arial" w:hAnsi="Arial" w:cs="Arial"/>
          <w:b/>
          <w:color w:val="000000"/>
          <w:sz w:val="22"/>
          <w:szCs w:val="22"/>
        </w:rPr>
        <w:t>0</w:t>
      </w:r>
      <w:r w:rsidR="007241F9" w:rsidRPr="00F62AE6">
        <w:rPr>
          <w:rFonts w:ascii="Arial" w:hAnsi="Arial" w:cs="Arial"/>
          <w:b/>
          <w:color w:val="000000"/>
          <w:sz w:val="22"/>
          <w:szCs w:val="22"/>
        </w:rPr>
        <w:t>.</w:t>
      </w:r>
      <w:r w:rsidR="00A51259">
        <w:rPr>
          <w:rFonts w:ascii="Arial" w:hAnsi="Arial" w:cs="Arial"/>
          <w:b/>
          <w:color w:val="000000"/>
          <w:sz w:val="22"/>
          <w:szCs w:val="22"/>
        </w:rPr>
        <w:t>2012</w:t>
      </w:r>
      <w:r w:rsidRPr="00F62AE6">
        <w:rPr>
          <w:rFonts w:ascii="Arial" w:hAnsi="Arial" w:cs="Arial"/>
          <w:b/>
          <w:color w:val="000000"/>
          <w:sz w:val="22"/>
          <w:szCs w:val="22"/>
        </w:rPr>
        <w:t xml:space="preserve"> r.</w:t>
      </w:r>
    </w:p>
    <w:p w:rsidR="00333C8C" w:rsidRPr="00F62AE6" w:rsidRDefault="00333C8C">
      <w:pPr>
        <w:tabs>
          <w:tab w:val="right" w:pos="1100"/>
          <w:tab w:val="left" w:pos="1224"/>
        </w:tabs>
        <w:autoSpaceDE w:val="0"/>
        <w:ind w:left="408" w:hanging="408"/>
        <w:jc w:val="both"/>
        <w:rPr>
          <w:rFonts w:ascii="Arial" w:hAnsi="Arial" w:cs="Arial"/>
          <w:b/>
          <w:color w:val="000000"/>
          <w:sz w:val="22"/>
          <w:szCs w:val="22"/>
        </w:rPr>
      </w:pPr>
    </w:p>
    <w:p w:rsidR="00333C8C" w:rsidRPr="00F62AE6" w:rsidRDefault="00333C8C">
      <w:pPr>
        <w:tabs>
          <w:tab w:val="right" w:pos="1100"/>
          <w:tab w:val="left" w:pos="1224"/>
        </w:tabs>
        <w:autoSpaceDE w:val="0"/>
        <w:ind w:left="408" w:hanging="408"/>
        <w:jc w:val="both"/>
        <w:rPr>
          <w:rFonts w:ascii="Arial" w:hAnsi="Arial" w:cs="Arial"/>
          <w:b/>
          <w:color w:val="000000"/>
          <w:sz w:val="22"/>
          <w:szCs w:val="22"/>
        </w:rPr>
      </w:pPr>
    </w:p>
    <w:p w:rsidR="00333C8C" w:rsidRPr="00F62AE6" w:rsidRDefault="00333C8C">
      <w:pPr>
        <w:tabs>
          <w:tab w:val="right" w:pos="1100"/>
          <w:tab w:val="left" w:pos="1224"/>
        </w:tabs>
        <w:autoSpaceDE w:val="0"/>
        <w:ind w:left="408" w:hanging="408"/>
        <w:rPr>
          <w:rFonts w:ascii="Arial" w:hAnsi="Arial" w:cs="Arial"/>
          <w:b/>
          <w:color w:val="000000"/>
          <w:sz w:val="22"/>
          <w:szCs w:val="22"/>
          <w:u w:val="single"/>
        </w:rPr>
      </w:pPr>
      <w:r w:rsidRPr="00F62AE6">
        <w:rPr>
          <w:rFonts w:ascii="Arial" w:hAnsi="Arial" w:cs="Arial"/>
          <w:b/>
          <w:color w:val="000000"/>
          <w:sz w:val="22"/>
          <w:szCs w:val="22"/>
          <w:u w:val="single"/>
        </w:rPr>
        <w:t>17)</w:t>
      </w:r>
      <w:r w:rsidRPr="00F62AE6">
        <w:rPr>
          <w:rFonts w:ascii="Arial" w:hAnsi="Arial" w:cs="Arial"/>
          <w:b/>
          <w:color w:val="000000"/>
          <w:sz w:val="22"/>
          <w:szCs w:val="22"/>
          <w:u w:val="single"/>
        </w:rPr>
        <w:tab/>
        <w:t>Opis sposobu obliczenia ceny:</w:t>
      </w:r>
    </w:p>
    <w:p w:rsidR="00333C8C" w:rsidRPr="00F62AE6" w:rsidRDefault="00333C8C">
      <w:pPr>
        <w:tabs>
          <w:tab w:val="right" w:pos="1100"/>
          <w:tab w:val="left" w:pos="1224"/>
        </w:tabs>
        <w:autoSpaceDE w:val="0"/>
        <w:ind w:left="408" w:hanging="408"/>
        <w:rPr>
          <w:rFonts w:ascii="Arial" w:hAnsi="Arial" w:cs="Arial"/>
          <w:b/>
          <w:color w:val="000000"/>
          <w:sz w:val="22"/>
          <w:szCs w:val="22"/>
          <w:u w:val="single"/>
        </w:rPr>
      </w:pPr>
    </w:p>
    <w:p w:rsidR="00333C8C" w:rsidRPr="00F62AE6" w:rsidRDefault="00333C8C">
      <w:pPr>
        <w:tabs>
          <w:tab w:val="left" w:pos="0"/>
        </w:tabs>
        <w:autoSpaceDE w:val="0"/>
        <w:spacing w:after="120"/>
        <w:jc w:val="both"/>
        <w:rPr>
          <w:rFonts w:ascii="Arial" w:hAnsi="Arial" w:cs="Arial"/>
          <w:color w:val="000000"/>
          <w:sz w:val="22"/>
          <w:szCs w:val="22"/>
        </w:rPr>
      </w:pPr>
      <w:r w:rsidRPr="00F62AE6">
        <w:rPr>
          <w:rFonts w:ascii="Arial" w:hAnsi="Arial" w:cs="Arial"/>
          <w:b/>
          <w:color w:val="000000"/>
          <w:sz w:val="22"/>
          <w:szCs w:val="22"/>
        </w:rPr>
        <w:t>17.1.</w:t>
      </w:r>
      <w:r w:rsidRPr="00F62AE6">
        <w:rPr>
          <w:rFonts w:ascii="Arial" w:hAnsi="Arial" w:cs="Arial"/>
          <w:color w:val="000000"/>
          <w:sz w:val="22"/>
          <w:szCs w:val="22"/>
        </w:rPr>
        <w:t xml:space="preserve"> </w:t>
      </w:r>
      <w:r w:rsidR="00B73296" w:rsidRPr="00F62AE6">
        <w:rPr>
          <w:rFonts w:ascii="Arial" w:hAnsi="Arial" w:cs="Arial"/>
          <w:color w:val="000000"/>
          <w:sz w:val="22"/>
          <w:szCs w:val="22"/>
        </w:rPr>
        <w:t>Wykonawca w przedstawionej ofercie winien podać na formularzu ofertowym ł</w:t>
      </w:r>
      <w:r w:rsidRPr="00F62AE6">
        <w:rPr>
          <w:rFonts w:ascii="Arial" w:hAnsi="Arial" w:cs="Arial"/>
          <w:color w:val="000000"/>
          <w:sz w:val="22"/>
          <w:szCs w:val="22"/>
        </w:rPr>
        <w:t>ączną cenę ofert</w:t>
      </w:r>
      <w:r w:rsidR="009D767B" w:rsidRPr="00F62AE6">
        <w:rPr>
          <w:rFonts w:ascii="Arial" w:hAnsi="Arial" w:cs="Arial"/>
          <w:color w:val="000000"/>
          <w:sz w:val="22"/>
          <w:szCs w:val="22"/>
        </w:rPr>
        <w:t>ową (ryczałtową, jednoznaczną, ostateczną)</w:t>
      </w:r>
      <w:r w:rsidR="001C65DC" w:rsidRPr="00F62AE6">
        <w:rPr>
          <w:rFonts w:ascii="Arial" w:hAnsi="Arial" w:cs="Arial"/>
          <w:color w:val="000000"/>
          <w:sz w:val="22"/>
          <w:szCs w:val="22"/>
        </w:rPr>
        <w:t xml:space="preserve"> </w:t>
      </w:r>
      <w:r w:rsidR="00B73296" w:rsidRPr="00F62AE6">
        <w:rPr>
          <w:rFonts w:ascii="Arial" w:hAnsi="Arial" w:cs="Arial"/>
          <w:color w:val="000000"/>
          <w:sz w:val="22"/>
          <w:szCs w:val="22"/>
        </w:rPr>
        <w:t xml:space="preserve">za wykonanie przedmiotu zamówienia </w:t>
      </w:r>
      <w:r w:rsidRPr="00F62AE6">
        <w:rPr>
          <w:rFonts w:ascii="Arial" w:hAnsi="Arial" w:cs="Arial"/>
          <w:color w:val="000000"/>
          <w:sz w:val="22"/>
          <w:szCs w:val="22"/>
        </w:rPr>
        <w:t>oblicz</w:t>
      </w:r>
      <w:r w:rsidR="00B73296" w:rsidRPr="00F62AE6">
        <w:rPr>
          <w:rFonts w:ascii="Arial" w:hAnsi="Arial" w:cs="Arial"/>
          <w:color w:val="000000"/>
          <w:sz w:val="22"/>
          <w:szCs w:val="22"/>
        </w:rPr>
        <w:t>on</w:t>
      </w:r>
      <w:r w:rsidR="009D767B" w:rsidRPr="00F62AE6">
        <w:rPr>
          <w:rFonts w:ascii="Arial" w:hAnsi="Arial" w:cs="Arial"/>
          <w:color w:val="000000"/>
          <w:sz w:val="22"/>
          <w:szCs w:val="22"/>
        </w:rPr>
        <w:t>ą</w:t>
      </w:r>
      <w:r w:rsidR="00B73296" w:rsidRPr="00F62AE6">
        <w:rPr>
          <w:rFonts w:ascii="Arial" w:hAnsi="Arial" w:cs="Arial"/>
          <w:color w:val="000000"/>
          <w:sz w:val="22"/>
          <w:szCs w:val="22"/>
        </w:rPr>
        <w:t xml:space="preserve"> </w:t>
      </w:r>
      <w:r w:rsidRPr="00F62AE6">
        <w:rPr>
          <w:rFonts w:ascii="Arial" w:hAnsi="Arial" w:cs="Arial"/>
          <w:color w:val="000000"/>
          <w:sz w:val="22"/>
          <w:szCs w:val="22"/>
        </w:rPr>
        <w:t xml:space="preserve">na podstawie sumy cen </w:t>
      </w:r>
      <w:r w:rsidR="001C65DC" w:rsidRPr="00F62AE6">
        <w:rPr>
          <w:rFonts w:ascii="Arial" w:hAnsi="Arial" w:cs="Arial"/>
          <w:color w:val="000000"/>
          <w:sz w:val="22"/>
          <w:szCs w:val="22"/>
        </w:rPr>
        <w:t>urządzeń wyszczególnionych</w:t>
      </w:r>
      <w:r w:rsidR="00642136" w:rsidRPr="00F62AE6">
        <w:rPr>
          <w:rFonts w:ascii="Arial" w:hAnsi="Arial" w:cs="Arial"/>
          <w:color w:val="000000"/>
          <w:sz w:val="22"/>
          <w:szCs w:val="22"/>
        </w:rPr>
        <w:t xml:space="preserve"> w </w:t>
      </w:r>
      <w:r w:rsidRPr="00F62AE6">
        <w:rPr>
          <w:rFonts w:ascii="Arial" w:hAnsi="Arial" w:cs="Arial"/>
          <w:color w:val="000000"/>
          <w:sz w:val="22"/>
          <w:szCs w:val="22"/>
        </w:rPr>
        <w:t>załącznik</w:t>
      </w:r>
      <w:r w:rsidR="00642136" w:rsidRPr="00F62AE6">
        <w:rPr>
          <w:rFonts w:ascii="Arial" w:hAnsi="Arial" w:cs="Arial"/>
          <w:color w:val="000000"/>
          <w:sz w:val="22"/>
          <w:szCs w:val="22"/>
        </w:rPr>
        <w:t>u</w:t>
      </w:r>
      <w:r w:rsidRPr="00F62AE6">
        <w:rPr>
          <w:rFonts w:ascii="Arial" w:hAnsi="Arial" w:cs="Arial"/>
          <w:color w:val="000000"/>
          <w:sz w:val="22"/>
          <w:szCs w:val="22"/>
        </w:rPr>
        <w:t xml:space="preserve"> do oferty</w:t>
      </w:r>
      <w:r w:rsidR="001C65DC" w:rsidRPr="00F62AE6">
        <w:rPr>
          <w:rFonts w:ascii="Arial" w:hAnsi="Arial" w:cs="Arial"/>
          <w:color w:val="000000"/>
          <w:sz w:val="22"/>
          <w:szCs w:val="22"/>
        </w:rPr>
        <w:t xml:space="preserve">, </w:t>
      </w:r>
      <w:r w:rsidRPr="00F62AE6">
        <w:rPr>
          <w:rFonts w:ascii="Arial" w:hAnsi="Arial" w:cs="Arial"/>
          <w:color w:val="000000"/>
          <w:sz w:val="22"/>
          <w:szCs w:val="22"/>
        </w:rPr>
        <w:t>stanowiąc</w:t>
      </w:r>
      <w:r w:rsidR="009D767B" w:rsidRPr="00F62AE6">
        <w:rPr>
          <w:rFonts w:ascii="Arial" w:hAnsi="Arial" w:cs="Arial"/>
          <w:color w:val="000000"/>
          <w:sz w:val="22"/>
          <w:szCs w:val="22"/>
        </w:rPr>
        <w:t>ym</w:t>
      </w:r>
      <w:r w:rsidRPr="00F62AE6">
        <w:rPr>
          <w:rFonts w:ascii="Arial" w:hAnsi="Arial" w:cs="Arial"/>
          <w:color w:val="000000"/>
          <w:sz w:val="22"/>
          <w:szCs w:val="22"/>
        </w:rPr>
        <w:t xml:space="preserve"> integralną część oferty.</w:t>
      </w:r>
    </w:p>
    <w:p w:rsidR="006678DA" w:rsidRPr="00F62AE6" w:rsidRDefault="00333C8C">
      <w:pPr>
        <w:tabs>
          <w:tab w:val="left" w:pos="0"/>
        </w:tabs>
        <w:autoSpaceDE w:val="0"/>
        <w:spacing w:after="120"/>
        <w:jc w:val="both"/>
        <w:rPr>
          <w:rFonts w:ascii="Arial" w:hAnsi="Arial" w:cs="Arial"/>
          <w:color w:val="000000"/>
          <w:sz w:val="22"/>
          <w:szCs w:val="22"/>
        </w:rPr>
      </w:pPr>
      <w:r w:rsidRPr="00F62AE6">
        <w:rPr>
          <w:rFonts w:ascii="Arial" w:hAnsi="Arial" w:cs="Arial"/>
          <w:b/>
          <w:color w:val="000000"/>
          <w:sz w:val="22"/>
          <w:szCs w:val="22"/>
        </w:rPr>
        <w:t>17.2.</w:t>
      </w:r>
      <w:r w:rsidRPr="00F62AE6">
        <w:rPr>
          <w:rFonts w:ascii="Arial" w:hAnsi="Arial" w:cs="Arial"/>
          <w:color w:val="000000"/>
          <w:sz w:val="22"/>
          <w:szCs w:val="22"/>
        </w:rPr>
        <w:t xml:space="preserve"> </w:t>
      </w:r>
      <w:r w:rsidRPr="00F62AE6">
        <w:rPr>
          <w:rFonts w:ascii="Arial" w:hAnsi="Arial" w:cs="Arial"/>
          <w:b/>
          <w:color w:val="000000"/>
          <w:sz w:val="22"/>
          <w:szCs w:val="22"/>
        </w:rPr>
        <w:t>Wykonawca zobowiązany jest wypełnić Formularz ofertowy oraz załącznik do oferty</w:t>
      </w:r>
      <w:r w:rsidR="00B44CEA" w:rsidRPr="00F62AE6">
        <w:rPr>
          <w:rFonts w:ascii="Arial" w:hAnsi="Arial" w:cs="Arial"/>
          <w:b/>
          <w:color w:val="000000"/>
          <w:sz w:val="22"/>
          <w:szCs w:val="22"/>
        </w:rPr>
        <w:t>.</w:t>
      </w:r>
    </w:p>
    <w:p w:rsidR="00333C8C" w:rsidRPr="00C247F6" w:rsidRDefault="00333C8C">
      <w:pPr>
        <w:tabs>
          <w:tab w:val="left" w:pos="0"/>
        </w:tabs>
        <w:autoSpaceDE w:val="0"/>
        <w:spacing w:after="120"/>
        <w:jc w:val="both"/>
        <w:rPr>
          <w:rFonts w:ascii="Arial" w:hAnsi="Arial" w:cs="Arial"/>
          <w:b/>
          <w:sz w:val="22"/>
          <w:szCs w:val="22"/>
        </w:rPr>
      </w:pPr>
      <w:r w:rsidRPr="00C247F6">
        <w:rPr>
          <w:rFonts w:ascii="Arial" w:hAnsi="Arial" w:cs="Arial"/>
          <w:b/>
          <w:sz w:val="22"/>
          <w:szCs w:val="22"/>
        </w:rPr>
        <w:t>17.3.</w:t>
      </w:r>
      <w:r w:rsidRPr="00C247F6">
        <w:rPr>
          <w:rFonts w:ascii="Arial" w:hAnsi="Arial" w:cs="Arial"/>
          <w:sz w:val="22"/>
          <w:szCs w:val="22"/>
        </w:rPr>
        <w:t xml:space="preserve"> </w:t>
      </w:r>
      <w:r w:rsidRPr="00C247F6">
        <w:rPr>
          <w:rFonts w:ascii="Arial" w:hAnsi="Arial" w:cs="Arial"/>
          <w:b/>
          <w:sz w:val="22"/>
          <w:szCs w:val="22"/>
        </w:rPr>
        <w:t xml:space="preserve">W kolumnie 2 załącznika do oferty należy wpisać oferowane urządzenie, podać typ, </w:t>
      </w:r>
      <w:r w:rsidRPr="00C247F6">
        <w:rPr>
          <w:rFonts w:ascii="Arial" w:hAnsi="Arial" w:cs="Arial"/>
          <w:b/>
          <w:sz w:val="22"/>
          <w:szCs w:val="22"/>
        </w:rPr>
        <w:lastRenderedPageBreak/>
        <w:t>model urządzenia oraz załączyć wymagane parametry wyszczególnione w Specyfikacji Technicznej Przedmiotu Zamówienia (Załącznik nr 1 do SIWZ). Specyfikacja oferowanego urządzenia musi potwierdzić wszystkie wymagane cechy wyszczególnione w specyfikacji technicznej przedmiotu zamówienia.</w:t>
      </w:r>
    </w:p>
    <w:p w:rsidR="00333C8C" w:rsidRPr="00F62AE6" w:rsidRDefault="00333C8C">
      <w:pPr>
        <w:tabs>
          <w:tab w:val="left" w:pos="0"/>
        </w:tabs>
        <w:spacing w:after="120"/>
        <w:jc w:val="both"/>
        <w:rPr>
          <w:rFonts w:ascii="Arial" w:hAnsi="Arial" w:cs="Arial"/>
          <w:color w:val="000000"/>
          <w:sz w:val="22"/>
          <w:szCs w:val="22"/>
        </w:rPr>
      </w:pPr>
      <w:r w:rsidRPr="00F62AE6">
        <w:rPr>
          <w:rFonts w:ascii="Arial" w:hAnsi="Arial" w:cs="Arial"/>
          <w:b/>
          <w:color w:val="000000"/>
          <w:sz w:val="22"/>
          <w:szCs w:val="22"/>
        </w:rPr>
        <w:t>17.4.</w:t>
      </w:r>
      <w:r w:rsidRPr="00F62AE6">
        <w:rPr>
          <w:rFonts w:ascii="Arial" w:hAnsi="Arial" w:cs="Arial"/>
          <w:color w:val="000000"/>
          <w:sz w:val="22"/>
          <w:szCs w:val="22"/>
        </w:rPr>
        <w:t xml:space="preserve"> Cenę należy podać do dwóch miejsc po przecinku. Cena oferty zawiera wszystkie koszty wykonania pełnego zakresu przedmiotu zamówienia</w:t>
      </w:r>
      <w:r w:rsidR="00522473" w:rsidRPr="00F62AE6">
        <w:rPr>
          <w:rFonts w:ascii="Arial" w:hAnsi="Arial" w:cs="Arial"/>
          <w:color w:val="000000"/>
          <w:sz w:val="22"/>
          <w:szCs w:val="22"/>
        </w:rPr>
        <w:t xml:space="preserve"> z uwzględnieniem również transportu.</w:t>
      </w:r>
      <w:r w:rsidRPr="00F62AE6">
        <w:rPr>
          <w:rFonts w:ascii="Arial" w:hAnsi="Arial" w:cs="Arial"/>
          <w:color w:val="000000"/>
          <w:sz w:val="22"/>
          <w:szCs w:val="22"/>
        </w:rPr>
        <w:t xml:space="preserve"> Cena oferty przez cały okres realizacji zamówienia nie będzie podlegała zmianom ani korektom chyba, że potrzeba zmiany lub korekty wynikała będzie ze zmiany przepisów prawa.</w:t>
      </w:r>
    </w:p>
    <w:p w:rsidR="00333C8C" w:rsidRPr="00F62AE6" w:rsidRDefault="00333C8C">
      <w:pPr>
        <w:pStyle w:val="Tekstpodstawowy21"/>
        <w:tabs>
          <w:tab w:val="left" w:pos="0"/>
        </w:tabs>
        <w:spacing w:after="120"/>
        <w:rPr>
          <w:rFonts w:cs="Arial"/>
          <w:szCs w:val="22"/>
        </w:rPr>
      </w:pPr>
      <w:r w:rsidRPr="00F62AE6">
        <w:rPr>
          <w:rFonts w:cs="Arial"/>
          <w:b/>
          <w:szCs w:val="22"/>
        </w:rPr>
        <w:t>17.5.</w:t>
      </w:r>
      <w:r w:rsidRPr="00F62AE6">
        <w:rPr>
          <w:rFonts w:cs="Arial"/>
          <w:szCs w:val="22"/>
        </w:rPr>
        <w:t xml:space="preserve"> Wykonawca </w:t>
      </w:r>
      <w:r w:rsidR="00804887" w:rsidRPr="00F62AE6">
        <w:rPr>
          <w:rFonts w:cs="Arial"/>
          <w:szCs w:val="22"/>
        </w:rPr>
        <w:t xml:space="preserve">w ofercie </w:t>
      </w:r>
      <w:r w:rsidRPr="00F62AE6">
        <w:rPr>
          <w:rFonts w:cs="Arial"/>
          <w:szCs w:val="22"/>
        </w:rPr>
        <w:t xml:space="preserve">określa </w:t>
      </w:r>
      <w:r w:rsidR="000835C6" w:rsidRPr="00F62AE6">
        <w:rPr>
          <w:rFonts w:cs="Arial"/>
          <w:szCs w:val="22"/>
        </w:rPr>
        <w:t xml:space="preserve">całkowitą wartość ryczałtową brutto za wykonanie całości zamówienia </w:t>
      </w:r>
      <w:r w:rsidRPr="00F62AE6">
        <w:rPr>
          <w:rFonts w:cs="Arial"/>
          <w:szCs w:val="22"/>
        </w:rPr>
        <w:t>w celu wyboru najkorzystniejszej</w:t>
      </w:r>
      <w:r w:rsidR="000835C6" w:rsidRPr="00F62AE6">
        <w:rPr>
          <w:rFonts w:cs="Arial"/>
          <w:szCs w:val="22"/>
        </w:rPr>
        <w:t xml:space="preserve"> oferty.</w:t>
      </w:r>
    </w:p>
    <w:p w:rsidR="00333C8C" w:rsidRPr="00F62AE6" w:rsidRDefault="00333C8C">
      <w:pPr>
        <w:spacing w:after="120"/>
        <w:ind w:left="624" w:hanging="340"/>
        <w:jc w:val="both"/>
        <w:rPr>
          <w:rFonts w:ascii="Arial" w:hAnsi="Arial" w:cs="Arial"/>
          <w:color w:val="000000"/>
          <w:sz w:val="22"/>
          <w:szCs w:val="22"/>
        </w:rPr>
      </w:pPr>
      <w:r w:rsidRPr="00F62AE6">
        <w:rPr>
          <w:rFonts w:ascii="Arial" w:hAnsi="Arial" w:cs="Arial"/>
          <w:b/>
          <w:color w:val="000000"/>
          <w:sz w:val="22"/>
          <w:szCs w:val="22"/>
        </w:rPr>
        <w:t>a).</w:t>
      </w:r>
      <w:r w:rsidRPr="00F62AE6">
        <w:rPr>
          <w:rFonts w:ascii="Arial" w:hAnsi="Arial" w:cs="Arial"/>
          <w:color w:val="000000"/>
          <w:sz w:val="22"/>
          <w:szCs w:val="22"/>
        </w:rPr>
        <w:t xml:space="preserve"> wynagrodzenie ryczałtowe określone jest w art. 632 kodeksu Cywilnego – 23 kwietnia 1964r. (Dz.U. Nr 16 poz. 93 ze zm.).</w:t>
      </w:r>
    </w:p>
    <w:p w:rsidR="00333C8C" w:rsidRPr="00F62AE6" w:rsidRDefault="00333C8C">
      <w:pPr>
        <w:tabs>
          <w:tab w:val="left" w:pos="1788"/>
        </w:tabs>
        <w:spacing w:after="120"/>
        <w:ind w:left="624" w:hanging="340"/>
        <w:rPr>
          <w:rFonts w:ascii="Arial" w:hAnsi="Arial" w:cs="Arial"/>
          <w:color w:val="000000"/>
          <w:sz w:val="22"/>
          <w:szCs w:val="22"/>
        </w:rPr>
      </w:pPr>
      <w:r w:rsidRPr="00F62AE6">
        <w:rPr>
          <w:rFonts w:ascii="Arial" w:hAnsi="Arial" w:cs="Arial"/>
          <w:b/>
          <w:color w:val="000000"/>
          <w:sz w:val="22"/>
          <w:szCs w:val="22"/>
        </w:rPr>
        <w:t>b).</w:t>
      </w:r>
      <w:r w:rsidRPr="00F62AE6">
        <w:rPr>
          <w:rFonts w:ascii="Arial" w:hAnsi="Arial" w:cs="Arial"/>
          <w:color w:val="000000"/>
          <w:sz w:val="22"/>
          <w:szCs w:val="22"/>
        </w:rPr>
        <w:t xml:space="preserve"> oferowaną cenę w postaci kwot</w:t>
      </w:r>
      <w:r w:rsidR="00196DED" w:rsidRPr="00F62AE6">
        <w:rPr>
          <w:rFonts w:ascii="Arial" w:hAnsi="Arial" w:cs="Arial"/>
          <w:color w:val="000000"/>
          <w:sz w:val="22"/>
          <w:szCs w:val="22"/>
        </w:rPr>
        <w:t>y</w:t>
      </w:r>
      <w:r w:rsidRPr="00F62AE6">
        <w:rPr>
          <w:rFonts w:ascii="Arial" w:hAnsi="Arial" w:cs="Arial"/>
          <w:color w:val="000000"/>
          <w:sz w:val="22"/>
          <w:szCs w:val="22"/>
        </w:rPr>
        <w:t xml:space="preserve"> ryczałtow</w:t>
      </w:r>
      <w:r w:rsidR="00196DED" w:rsidRPr="00F62AE6">
        <w:rPr>
          <w:rFonts w:ascii="Arial" w:hAnsi="Arial" w:cs="Arial"/>
          <w:color w:val="000000"/>
          <w:sz w:val="22"/>
          <w:szCs w:val="22"/>
        </w:rPr>
        <w:t xml:space="preserve">ej </w:t>
      </w:r>
      <w:r w:rsidRPr="00F62AE6">
        <w:rPr>
          <w:rFonts w:ascii="Arial" w:hAnsi="Arial" w:cs="Arial"/>
          <w:color w:val="000000"/>
          <w:sz w:val="22"/>
          <w:szCs w:val="22"/>
        </w:rPr>
        <w:t>wpisan</w:t>
      </w:r>
      <w:r w:rsidR="00196DED" w:rsidRPr="00F62AE6">
        <w:rPr>
          <w:rFonts w:ascii="Arial" w:hAnsi="Arial" w:cs="Arial"/>
          <w:color w:val="000000"/>
          <w:sz w:val="22"/>
          <w:szCs w:val="22"/>
        </w:rPr>
        <w:t>ej</w:t>
      </w:r>
      <w:r w:rsidRPr="00F62AE6">
        <w:rPr>
          <w:rFonts w:ascii="Arial" w:hAnsi="Arial" w:cs="Arial"/>
          <w:color w:val="000000"/>
          <w:sz w:val="22"/>
          <w:szCs w:val="22"/>
        </w:rPr>
        <w:t xml:space="preserve"> do formularza oferty należy wyliczyć w oparciu o dane z :</w:t>
      </w:r>
      <w:r w:rsidRPr="00F62AE6">
        <w:rPr>
          <w:rFonts w:ascii="Arial" w:hAnsi="Arial" w:cs="Arial"/>
          <w:color w:val="000000"/>
          <w:sz w:val="22"/>
          <w:szCs w:val="22"/>
        </w:rPr>
        <w:br/>
      </w:r>
      <w:r w:rsidRPr="00F62AE6">
        <w:rPr>
          <w:rFonts w:ascii="Arial" w:hAnsi="Arial" w:cs="Arial"/>
          <w:b/>
          <w:color w:val="000000"/>
          <w:sz w:val="22"/>
          <w:szCs w:val="22"/>
        </w:rPr>
        <w:t>- pkt 3 SIWZ, opis przedmiotu zamówienia,</w:t>
      </w:r>
      <w:r w:rsidRPr="00F62AE6">
        <w:rPr>
          <w:rFonts w:ascii="Arial" w:hAnsi="Arial" w:cs="Arial"/>
          <w:b/>
          <w:color w:val="000000"/>
          <w:sz w:val="22"/>
          <w:szCs w:val="22"/>
        </w:rPr>
        <w:br/>
        <w:t>- wg specyfikacji</w:t>
      </w:r>
      <w:r w:rsidRPr="00F62AE6">
        <w:rPr>
          <w:rFonts w:ascii="Arial" w:hAnsi="Arial" w:cs="Arial"/>
          <w:color w:val="000000"/>
          <w:sz w:val="22"/>
          <w:szCs w:val="22"/>
        </w:rPr>
        <w:t xml:space="preserve"> </w:t>
      </w:r>
      <w:r w:rsidRPr="00F62AE6">
        <w:rPr>
          <w:rFonts w:ascii="Arial" w:hAnsi="Arial" w:cs="Arial"/>
          <w:b/>
          <w:color w:val="000000"/>
          <w:sz w:val="22"/>
          <w:szCs w:val="22"/>
        </w:rPr>
        <w:t>technicznych przedmiotu zamówienia oraz z innych kosztów</w:t>
      </w:r>
      <w:r w:rsidRPr="00F62AE6">
        <w:rPr>
          <w:rFonts w:ascii="Arial" w:hAnsi="Arial" w:cs="Arial"/>
          <w:b/>
          <w:color w:val="000000"/>
          <w:sz w:val="22"/>
          <w:szCs w:val="22"/>
        </w:rPr>
        <w:br/>
      </w:r>
      <w:r w:rsidRPr="00F62AE6">
        <w:rPr>
          <w:rFonts w:ascii="Arial" w:hAnsi="Arial" w:cs="Arial"/>
          <w:color w:val="000000"/>
          <w:sz w:val="22"/>
          <w:szCs w:val="22"/>
        </w:rPr>
        <w:t xml:space="preserve">związanych z obowiązującymi przy wykonaniu zamówienia przepisami prawa, w tym koszty należnego podatku od towarów i usług VAT, a także koszty wynikające z wszelkich upustów </w:t>
      </w:r>
      <w:r w:rsidR="006628C2" w:rsidRPr="00F62AE6">
        <w:rPr>
          <w:rFonts w:ascii="Arial" w:hAnsi="Arial" w:cs="Arial"/>
          <w:color w:val="000000"/>
          <w:sz w:val="22"/>
          <w:szCs w:val="22"/>
        </w:rPr>
        <w:br/>
      </w:r>
      <w:r w:rsidRPr="00F62AE6">
        <w:rPr>
          <w:rFonts w:ascii="Arial" w:hAnsi="Arial" w:cs="Arial"/>
          <w:color w:val="000000"/>
          <w:sz w:val="22"/>
          <w:szCs w:val="22"/>
        </w:rPr>
        <w:t>i rabatów które powinny być wliczone w cenę jednostkową materiału.</w:t>
      </w:r>
    </w:p>
    <w:p w:rsidR="00333C8C" w:rsidRPr="00F62AE6" w:rsidRDefault="00333C8C">
      <w:pPr>
        <w:pStyle w:val="lit"/>
        <w:spacing w:before="0" w:after="120"/>
        <w:ind w:left="624" w:hanging="340"/>
        <w:rPr>
          <w:rFonts w:ascii="Arial" w:hAnsi="Arial" w:cs="Arial"/>
          <w:color w:val="000000"/>
          <w:sz w:val="22"/>
          <w:szCs w:val="22"/>
        </w:rPr>
      </w:pPr>
      <w:r w:rsidRPr="00F62AE6">
        <w:rPr>
          <w:rFonts w:ascii="Arial" w:hAnsi="Arial" w:cs="Arial"/>
          <w:b/>
          <w:color w:val="000000"/>
          <w:sz w:val="22"/>
          <w:szCs w:val="22"/>
        </w:rPr>
        <w:t>c).</w:t>
      </w:r>
      <w:r w:rsidRPr="00F62AE6">
        <w:rPr>
          <w:rFonts w:ascii="Arial" w:hAnsi="Arial" w:cs="Arial"/>
          <w:color w:val="000000"/>
          <w:sz w:val="22"/>
          <w:szCs w:val="22"/>
        </w:rPr>
        <w:t xml:space="preserve"> przyjmuje się, że cenę ryczałtową podano prawidłowo bez względu na sposób jej obliczenia,</w:t>
      </w:r>
    </w:p>
    <w:p w:rsidR="00333C8C" w:rsidRPr="00F62AE6" w:rsidRDefault="00333C8C">
      <w:pPr>
        <w:pStyle w:val="lit"/>
        <w:spacing w:before="0" w:after="120"/>
        <w:ind w:left="624" w:hanging="340"/>
        <w:rPr>
          <w:rFonts w:ascii="Arial" w:hAnsi="Arial" w:cs="Arial"/>
          <w:color w:val="000000"/>
          <w:sz w:val="22"/>
          <w:szCs w:val="22"/>
        </w:rPr>
      </w:pPr>
      <w:r w:rsidRPr="00F62AE6">
        <w:rPr>
          <w:rFonts w:ascii="Arial" w:hAnsi="Arial" w:cs="Arial"/>
          <w:b/>
          <w:color w:val="000000"/>
          <w:sz w:val="22"/>
          <w:szCs w:val="22"/>
        </w:rPr>
        <w:t>d).</w:t>
      </w:r>
      <w:r w:rsidRPr="00F62AE6">
        <w:rPr>
          <w:rFonts w:ascii="Arial" w:hAnsi="Arial" w:cs="Arial"/>
          <w:color w:val="000000"/>
          <w:sz w:val="22"/>
          <w:szCs w:val="22"/>
        </w:rPr>
        <w:t xml:space="preserve"> jeżeli cena ryczałtowa podana liczbą nie odpowiada cenie ryczałtowej podanej słownie, przyjmuje się za prawidłową cenę ryczałtową podaną słownie.</w:t>
      </w:r>
    </w:p>
    <w:p w:rsidR="00333C8C" w:rsidRPr="00F62AE6" w:rsidRDefault="00333C8C">
      <w:pPr>
        <w:autoSpaceDE w:val="0"/>
        <w:ind w:firstLine="431"/>
        <w:jc w:val="both"/>
        <w:rPr>
          <w:rFonts w:ascii="Arial" w:hAnsi="Arial" w:cs="Arial"/>
          <w:color w:val="000000"/>
          <w:sz w:val="22"/>
          <w:szCs w:val="22"/>
        </w:rPr>
      </w:pPr>
    </w:p>
    <w:p w:rsidR="00333C8C" w:rsidRPr="00F62AE6" w:rsidRDefault="00333C8C">
      <w:pPr>
        <w:autoSpaceDE w:val="0"/>
        <w:spacing w:after="120"/>
        <w:jc w:val="both"/>
        <w:rPr>
          <w:rFonts w:ascii="Arial" w:hAnsi="Arial" w:cs="Arial"/>
          <w:color w:val="000000"/>
          <w:sz w:val="22"/>
          <w:szCs w:val="22"/>
        </w:rPr>
      </w:pPr>
      <w:r w:rsidRPr="00F62AE6">
        <w:rPr>
          <w:rFonts w:ascii="Arial" w:hAnsi="Arial" w:cs="Arial"/>
          <w:b/>
          <w:color w:val="000000"/>
          <w:sz w:val="22"/>
          <w:szCs w:val="22"/>
        </w:rPr>
        <w:t>17.6.</w:t>
      </w:r>
      <w:r w:rsidRPr="00F62AE6">
        <w:rPr>
          <w:rFonts w:ascii="Arial" w:hAnsi="Arial" w:cs="Arial"/>
          <w:color w:val="000000"/>
          <w:sz w:val="22"/>
          <w:szCs w:val="22"/>
        </w:rPr>
        <w:t xml:space="preserve"> Jeżeli złożono ofertę, której wybór prowadziłby do powstania obowiązku podatkowego zamawiającego zgodnie z przepisami o podatku od towarów i usług w zakresie dotyczącym </w:t>
      </w:r>
      <w:r w:rsidRPr="00F62AE6">
        <w:rPr>
          <w:rFonts w:ascii="Arial" w:hAnsi="Arial" w:cs="Arial"/>
          <w:color w:val="000000"/>
          <w:sz w:val="22"/>
          <w:szCs w:val="22"/>
          <w:u w:val="single"/>
        </w:rPr>
        <w:t>wewnątrzwspólnotowego nabycia towarów</w:t>
      </w:r>
      <w:r w:rsidRPr="00F62AE6">
        <w:rPr>
          <w:rFonts w:ascii="Arial" w:hAnsi="Arial" w:cs="Arial"/>
          <w:color w:val="000000"/>
          <w:sz w:val="22"/>
          <w:szCs w:val="22"/>
        </w:rPr>
        <w:t>, zamawiający w celu oceny takiej oferty dolicza do przedstawionej w niej ceny podatek od towarów i usług, który miałby obowiązek wpłacić zgodnie z obowiązującymi przepisami.</w:t>
      </w:r>
    </w:p>
    <w:p w:rsidR="00333C8C" w:rsidRPr="00F62AE6" w:rsidRDefault="00333C8C">
      <w:pPr>
        <w:autoSpaceDE w:val="0"/>
        <w:spacing w:after="120"/>
        <w:jc w:val="both"/>
        <w:rPr>
          <w:rFonts w:ascii="Arial" w:hAnsi="Arial" w:cs="Arial"/>
          <w:color w:val="000000"/>
          <w:sz w:val="22"/>
          <w:szCs w:val="22"/>
        </w:rPr>
      </w:pPr>
      <w:r w:rsidRPr="00F62AE6">
        <w:rPr>
          <w:rFonts w:ascii="Arial" w:hAnsi="Arial" w:cs="Arial"/>
          <w:b/>
          <w:color w:val="000000"/>
          <w:sz w:val="22"/>
          <w:szCs w:val="22"/>
        </w:rPr>
        <w:t>17.7.</w:t>
      </w:r>
      <w:r w:rsidRPr="00F62AE6">
        <w:rPr>
          <w:rFonts w:ascii="Arial" w:hAnsi="Arial" w:cs="Arial"/>
          <w:color w:val="000000"/>
          <w:sz w:val="22"/>
          <w:szCs w:val="22"/>
        </w:rPr>
        <w:t xml:space="preserve"> Zgodnie z art. 87 ustawy Prawo Zamówień Publicznych:</w:t>
      </w:r>
    </w:p>
    <w:p w:rsidR="00333C8C" w:rsidRPr="00F62AE6" w:rsidRDefault="00333C8C">
      <w:pPr>
        <w:autoSpaceDE w:val="0"/>
        <w:spacing w:after="120"/>
        <w:ind w:left="284" w:hanging="285"/>
        <w:rPr>
          <w:rFonts w:ascii="Arial" w:hAnsi="Arial" w:cs="Arial"/>
          <w:color w:val="000000"/>
          <w:sz w:val="22"/>
          <w:szCs w:val="22"/>
        </w:rPr>
      </w:pPr>
      <w:r w:rsidRPr="00F62AE6">
        <w:rPr>
          <w:rFonts w:ascii="Arial" w:hAnsi="Arial" w:cs="Arial"/>
          <w:b/>
          <w:color w:val="000000"/>
          <w:sz w:val="22"/>
          <w:szCs w:val="22"/>
        </w:rPr>
        <w:t xml:space="preserve">a). </w:t>
      </w:r>
      <w:r w:rsidRPr="00F62AE6">
        <w:rPr>
          <w:rFonts w:ascii="Arial" w:hAnsi="Arial" w:cs="Arial"/>
          <w:color w:val="000000"/>
          <w:sz w:val="22"/>
          <w:szCs w:val="22"/>
        </w:rPr>
        <w:t>W toku badania i oceny ofert zamawiający może żądać od wykonawców wyjaśnień dotyczących treści złożonych ofert.</w:t>
      </w:r>
      <w:r w:rsidRPr="00F62AE6">
        <w:rPr>
          <w:rFonts w:ascii="Arial" w:hAnsi="Arial" w:cs="Arial"/>
          <w:color w:val="000000"/>
          <w:sz w:val="22"/>
          <w:szCs w:val="22"/>
        </w:rPr>
        <w:br/>
        <w:t>Niedopuszczalne jest prowadzenie między zamawiającym a wykonawcą negocjacji dotyczących złożonej oferty oraz, (z zastrzeżeniem pkt. 17.7</w:t>
      </w:r>
      <w:r w:rsidR="005E060C" w:rsidRPr="00F62AE6">
        <w:rPr>
          <w:rFonts w:ascii="Arial" w:hAnsi="Arial" w:cs="Arial"/>
          <w:color w:val="000000"/>
          <w:sz w:val="22"/>
          <w:szCs w:val="22"/>
        </w:rPr>
        <w:t>)</w:t>
      </w:r>
      <w:r w:rsidRPr="00F62AE6">
        <w:rPr>
          <w:rFonts w:ascii="Arial" w:hAnsi="Arial" w:cs="Arial"/>
          <w:color w:val="000000"/>
          <w:sz w:val="22"/>
          <w:szCs w:val="22"/>
        </w:rPr>
        <w:t xml:space="preserve">. </w:t>
      </w:r>
    </w:p>
    <w:p w:rsidR="00333C8C" w:rsidRPr="00F62AE6" w:rsidRDefault="00333C8C">
      <w:pPr>
        <w:autoSpaceDE w:val="0"/>
        <w:spacing w:after="120"/>
        <w:ind w:left="284" w:hanging="285"/>
        <w:rPr>
          <w:rFonts w:ascii="Arial" w:hAnsi="Arial" w:cs="Arial"/>
          <w:color w:val="000000"/>
          <w:sz w:val="22"/>
          <w:szCs w:val="22"/>
        </w:rPr>
      </w:pPr>
      <w:r w:rsidRPr="00F62AE6">
        <w:rPr>
          <w:rFonts w:ascii="Arial" w:hAnsi="Arial" w:cs="Arial"/>
          <w:b/>
          <w:bCs/>
          <w:color w:val="000000"/>
          <w:sz w:val="22"/>
          <w:szCs w:val="22"/>
        </w:rPr>
        <w:t>b</w:t>
      </w:r>
      <w:r w:rsidRPr="00F62AE6">
        <w:rPr>
          <w:rFonts w:ascii="Arial" w:hAnsi="Arial" w:cs="Arial"/>
          <w:color w:val="000000"/>
          <w:sz w:val="22"/>
          <w:szCs w:val="22"/>
        </w:rPr>
        <w:t>). Dokonywanie jakiejkolwiek zmiany w jej treści.</w:t>
      </w:r>
    </w:p>
    <w:p w:rsidR="00333C8C" w:rsidRPr="00F62AE6" w:rsidRDefault="00333C8C">
      <w:pPr>
        <w:autoSpaceDE w:val="0"/>
        <w:spacing w:after="120"/>
        <w:ind w:left="284" w:hanging="285"/>
        <w:rPr>
          <w:rFonts w:ascii="Arial" w:hAnsi="Arial" w:cs="Arial"/>
          <w:color w:val="000000"/>
          <w:sz w:val="22"/>
          <w:szCs w:val="22"/>
        </w:rPr>
      </w:pPr>
      <w:r w:rsidRPr="00F62AE6">
        <w:rPr>
          <w:rFonts w:ascii="Arial" w:hAnsi="Arial" w:cs="Arial"/>
          <w:b/>
          <w:color w:val="000000"/>
          <w:sz w:val="22"/>
          <w:szCs w:val="22"/>
        </w:rPr>
        <w:t xml:space="preserve">c).  </w:t>
      </w:r>
      <w:r w:rsidRPr="00F62AE6">
        <w:rPr>
          <w:rFonts w:ascii="Arial" w:hAnsi="Arial" w:cs="Arial"/>
          <w:color w:val="000000"/>
          <w:sz w:val="22"/>
          <w:szCs w:val="22"/>
        </w:rPr>
        <w:t>Zamawiający poprawia w tekście oferty:</w:t>
      </w:r>
    </w:p>
    <w:p w:rsidR="00333C8C" w:rsidRPr="00F62AE6" w:rsidRDefault="00333C8C">
      <w:pPr>
        <w:numPr>
          <w:ilvl w:val="0"/>
          <w:numId w:val="3"/>
        </w:numPr>
        <w:tabs>
          <w:tab w:val="left" w:pos="465"/>
          <w:tab w:val="left" w:pos="2760"/>
        </w:tabs>
        <w:autoSpaceDE w:val="0"/>
        <w:ind w:left="600" w:hanging="345"/>
        <w:rPr>
          <w:rFonts w:ascii="Arial" w:hAnsi="Arial" w:cs="Arial"/>
          <w:color w:val="000000"/>
          <w:sz w:val="22"/>
          <w:szCs w:val="22"/>
        </w:rPr>
      </w:pPr>
      <w:r w:rsidRPr="00F62AE6">
        <w:rPr>
          <w:rFonts w:ascii="Arial" w:hAnsi="Arial" w:cs="Arial"/>
          <w:color w:val="000000"/>
          <w:sz w:val="22"/>
          <w:szCs w:val="22"/>
        </w:rPr>
        <w:t xml:space="preserve">  oczywiste omyłki pisarskie,</w:t>
      </w:r>
    </w:p>
    <w:p w:rsidR="00333C8C" w:rsidRPr="00F62AE6" w:rsidRDefault="006628C2">
      <w:pPr>
        <w:numPr>
          <w:ilvl w:val="0"/>
          <w:numId w:val="3"/>
        </w:numPr>
        <w:tabs>
          <w:tab w:val="left" w:pos="405"/>
          <w:tab w:val="left" w:pos="675"/>
          <w:tab w:val="left" w:pos="2730"/>
        </w:tabs>
        <w:autoSpaceDE w:val="0"/>
        <w:ind w:left="570" w:hanging="270"/>
        <w:rPr>
          <w:rFonts w:ascii="Arial" w:hAnsi="Arial" w:cs="Arial"/>
          <w:color w:val="000000"/>
          <w:sz w:val="22"/>
          <w:szCs w:val="22"/>
        </w:rPr>
      </w:pPr>
      <w:r w:rsidRPr="00F62AE6">
        <w:rPr>
          <w:rFonts w:ascii="Arial" w:hAnsi="Arial" w:cs="Arial"/>
          <w:color w:val="000000"/>
          <w:sz w:val="22"/>
          <w:szCs w:val="22"/>
        </w:rPr>
        <w:t xml:space="preserve"> </w:t>
      </w:r>
      <w:r w:rsidR="00333C8C" w:rsidRPr="00F62AE6">
        <w:rPr>
          <w:rFonts w:ascii="Arial" w:hAnsi="Arial" w:cs="Arial"/>
          <w:color w:val="000000"/>
          <w:sz w:val="22"/>
          <w:szCs w:val="22"/>
        </w:rPr>
        <w:t>oczywiste omyłki rachunkowe, z uwzględnieniem konsekwencji rachunkowych     dokonanych poprawek,</w:t>
      </w:r>
    </w:p>
    <w:p w:rsidR="00333C8C" w:rsidRPr="00F62AE6" w:rsidRDefault="00333C8C">
      <w:pPr>
        <w:numPr>
          <w:ilvl w:val="0"/>
          <w:numId w:val="3"/>
        </w:numPr>
        <w:tabs>
          <w:tab w:val="left" w:pos="690"/>
          <w:tab w:val="left" w:pos="2805"/>
        </w:tabs>
        <w:autoSpaceDE w:val="0"/>
        <w:ind w:left="645" w:hanging="345"/>
        <w:rPr>
          <w:rFonts w:ascii="Arial" w:hAnsi="Arial" w:cs="Arial"/>
          <w:color w:val="000000"/>
          <w:sz w:val="22"/>
          <w:szCs w:val="22"/>
        </w:rPr>
      </w:pPr>
      <w:r w:rsidRPr="00F62AE6">
        <w:rPr>
          <w:rFonts w:ascii="Arial" w:hAnsi="Arial" w:cs="Arial"/>
          <w:color w:val="000000"/>
          <w:sz w:val="22"/>
          <w:szCs w:val="22"/>
        </w:rPr>
        <w:t>inne omyłki polegające na niezgodności oferty ze specyfikacją istotnych warunków zamówienia, nie powodujące istotnych zmian w treści oferty niezwłocznie zawiadamiając o tym wykonawcę, którego oferta została poprawiona.</w:t>
      </w:r>
    </w:p>
    <w:p w:rsidR="00333C8C" w:rsidRPr="00F62AE6" w:rsidRDefault="00333C8C">
      <w:pPr>
        <w:tabs>
          <w:tab w:val="right" w:pos="1100"/>
          <w:tab w:val="left" w:pos="1224"/>
        </w:tabs>
        <w:autoSpaceDE w:val="0"/>
        <w:ind w:left="408" w:hanging="408"/>
        <w:jc w:val="both"/>
        <w:rPr>
          <w:rFonts w:ascii="Arial" w:hAnsi="Arial" w:cs="Arial"/>
          <w:b/>
          <w:color w:val="000000"/>
          <w:sz w:val="22"/>
          <w:szCs w:val="22"/>
        </w:rPr>
      </w:pPr>
    </w:p>
    <w:p w:rsidR="00333C8C" w:rsidRPr="00F62AE6" w:rsidRDefault="00333C8C">
      <w:pPr>
        <w:tabs>
          <w:tab w:val="right" w:pos="1100"/>
          <w:tab w:val="left" w:pos="1224"/>
        </w:tabs>
        <w:autoSpaceDE w:val="0"/>
        <w:ind w:left="408" w:hanging="408"/>
        <w:jc w:val="both"/>
        <w:rPr>
          <w:rFonts w:ascii="Arial" w:hAnsi="Arial" w:cs="Arial"/>
          <w:b/>
          <w:color w:val="000000"/>
          <w:sz w:val="22"/>
          <w:szCs w:val="22"/>
          <w:u w:val="single"/>
        </w:rPr>
      </w:pPr>
      <w:r w:rsidRPr="00F62AE6">
        <w:rPr>
          <w:rFonts w:ascii="Arial" w:hAnsi="Arial" w:cs="Arial"/>
          <w:b/>
          <w:color w:val="000000"/>
          <w:sz w:val="22"/>
          <w:szCs w:val="22"/>
        </w:rPr>
        <w:t xml:space="preserve">18)  </w:t>
      </w:r>
      <w:r w:rsidRPr="00F62AE6">
        <w:rPr>
          <w:rFonts w:ascii="Arial" w:hAnsi="Arial" w:cs="Arial"/>
          <w:b/>
          <w:color w:val="000000"/>
          <w:sz w:val="22"/>
          <w:szCs w:val="22"/>
          <w:u w:val="single"/>
        </w:rPr>
        <w:tab/>
        <w:t>Opis kryteriów, którymi zamawiający będzie się kierował przy wyborze oferty, wraz z podaniem znaczenia tych kryteriów i sposobu oceny ofert:</w:t>
      </w:r>
    </w:p>
    <w:p w:rsidR="00333C8C" w:rsidRPr="00F62AE6" w:rsidRDefault="00333C8C">
      <w:pPr>
        <w:autoSpaceDE w:val="0"/>
        <w:ind w:left="360"/>
        <w:jc w:val="both"/>
        <w:rPr>
          <w:rFonts w:ascii="Arial" w:hAnsi="Arial" w:cs="Arial"/>
          <w:color w:val="000000"/>
          <w:sz w:val="22"/>
          <w:szCs w:val="22"/>
        </w:rPr>
      </w:pPr>
    </w:p>
    <w:tbl>
      <w:tblPr>
        <w:tblW w:w="0" w:type="auto"/>
        <w:tblInd w:w="458" w:type="dxa"/>
        <w:tblLayout w:type="fixed"/>
        <w:tblLook w:val="0000"/>
      </w:tblPr>
      <w:tblGrid>
        <w:gridCol w:w="943"/>
        <w:gridCol w:w="3377"/>
        <w:gridCol w:w="1260"/>
        <w:gridCol w:w="3258"/>
      </w:tblGrid>
      <w:tr w:rsidR="00333C8C" w:rsidRPr="00F62AE6">
        <w:trPr>
          <w:trHeight w:val="754"/>
        </w:trPr>
        <w:tc>
          <w:tcPr>
            <w:tcW w:w="943" w:type="dxa"/>
            <w:tcBorders>
              <w:top w:val="single" w:sz="4" w:space="0" w:color="000000"/>
              <w:left w:val="single" w:sz="4" w:space="0" w:color="000000"/>
              <w:bottom w:val="single" w:sz="4" w:space="0" w:color="000000"/>
            </w:tcBorders>
          </w:tcPr>
          <w:p w:rsidR="00333C8C" w:rsidRPr="00F62AE6" w:rsidRDefault="00333C8C">
            <w:pPr>
              <w:autoSpaceDE w:val="0"/>
              <w:snapToGrid w:val="0"/>
              <w:ind w:left="360"/>
              <w:jc w:val="both"/>
              <w:rPr>
                <w:rFonts w:ascii="Arial" w:hAnsi="Arial" w:cs="Arial"/>
                <w:color w:val="000000"/>
                <w:sz w:val="22"/>
                <w:szCs w:val="22"/>
              </w:rPr>
            </w:pPr>
            <w:r w:rsidRPr="00F62AE6">
              <w:rPr>
                <w:rFonts w:ascii="Arial" w:hAnsi="Arial" w:cs="Arial"/>
                <w:color w:val="000000"/>
                <w:sz w:val="22"/>
                <w:szCs w:val="22"/>
              </w:rPr>
              <w:t>L.p.</w:t>
            </w:r>
          </w:p>
        </w:tc>
        <w:tc>
          <w:tcPr>
            <w:tcW w:w="3377" w:type="dxa"/>
            <w:tcBorders>
              <w:top w:val="single" w:sz="4" w:space="0" w:color="000000"/>
              <w:left w:val="single" w:sz="4" w:space="0" w:color="000000"/>
              <w:bottom w:val="single" w:sz="4" w:space="0" w:color="000000"/>
            </w:tcBorders>
          </w:tcPr>
          <w:p w:rsidR="00333C8C" w:rsidRPr="00F62AE6" w:rsidRDefault="00333C8C">
            <w:pPr>
              <w:autoSpaceDE w:val="0"/>
              <w:snapToGrid w:val="0"/>
              <w:ind w:left="360"/>
              <w:jc w:val="both"/>
              <w:rPr>
                <w:rFonts w:ascii="Arial" w:hAnsi="Arial" w:cs="Arial"/>
                <w:color w:val="000000"/>
                <w:sz w:val="22"/>
                <w:szCs w:val="22"/>
              </w:rPr>
            </w:pPr>
            <w:r w:rsidRPr="00F62AE6">
              <w:rPr>
                <w:rFonts w:ascii="Arial" w:hAnsi="Arial" w:cs="Arial"/>
                <w:color w:val="000000"/>
                <w:sz w:val="22"/>
                <w:szCs w:val="22"/>
              </w:rPr>
              <w:t>Kryterium</w:t>
            </w:r>
          </w:p>
        </w:tc>
        <w:tc>
          <w:tcPr>
            <w:tcW w:w="1260" w:type="dxa"/>
            <w:tcBorders>
              <w:top w:val="single" w:sz="4" w:space="0" w:color="000000"/>
              <w:left w:val="single" w:sz="4" w:space="0" w:color="000000"/>
              <w:bottom w:val="single" w:sz="4" w:space="0" w:color="000000"/>
            </w:tcBorders>
          </w:tcPr>
          <w:p w:rsidR="00333C8C" w:rsidRPr="00F62AE6" w:rsidRDefault="00333C8C">
            <w:pPr>
              <w:autoSpaceDE w:val="0"/>
              <w:snapToGrid w:val="0"/>
              <w:ind w:left="360"/>
              <w:jc w:val="center"/>
              <w:rPr>
                <w:rFonts w:ascii="Arial" w:hAnsi="Arial" w:cs="Arial"/>
                <w:color w:val="000000"/>
                <w:sz w:val="22"/>
                <w:szCs w:val="22"/>
              </w:rPr>
            </w:pPr>
            <w:r w:rsidRPr="00F62AE6">
              <w:rPr>
                <w:rFonts w:ascii="Arial" w:hAnsi="Arial" w:cs="Arial"/>
                <w:color w:val="000000"/>
                <w:sz w:val="22"/>
                <w:szCs w:val="22"/>
              </w:rPr>
              <w:t>Waga</w:t>
            </w:r>
          </w:p>
        </w:tc>
        <w:tc>
          <w:tcPr>
            <w:tcW w:w="3258" w:type="dxa"/>
            <w:tcBorders>
              <w:top w:val="single" w:sz="4" w:space="0" w:color="000000"/>
              <w:left w:val="single" w:sz="4" w:space="0" w:color="000000"/>
              <w:bottom w:val="single" w:sz="4" w:space="0" w:color="000000"/>
              <w:right w:val="single" w:sz="4" w:space="0" w:color="000000"/>
            </w:tcBorders>
          </w:tcPr>
          <w:p w:rsidR="00333C8C" w:rsidRPr="00F62AE6" w:rsidRDefault="00333C8C">
            <w:pPr>
              <w:autoSpaceDE w:val="0"/>
              <w:snapToGrid w:val="0"/>
              <w:ind w:left="360"/>
              <w:jc w:val="center"/>
              <w:rPr>
                <w:rFonts w:ascii="Arial" w:hAnsi="Arial" w:cs="Arial"/>
                <w:color w:val="000000"/>
                <w:sz w:val="22"/>
                <w:szCs w:val="22"/>
              </w:rPr>
            </w:pPr>
            <w:r w:rsidRPr="00F62AE6">
              <w:rPr>
                <w:rFonts w:ascii="Arial" w:hAnsi="Arial" w:cs="Arial"/>
                <w:color w:val="000000"/>
                <w:sz w:val="22"/>
                <w:szCs w:val="22"/>
              </w:rPr>
              <w:t>Maksymalna ilość punktów</w:t>
            </w:r>
          </w:p>
          <w:p w:rsidR="00333C8C" w:rsidRPr="00F62AE6" w:rsidRDefault="00333C8C">
            <w:pPr>
              <w:autoSpaceDE w:val="0"/>
              <w:ind w:left="360"/>
              <w:jc w:val="center"/>
              <w:rPr>
                <w:rFonts w:ascii="Arial" w:hAnsi="Arial" w:cs="Arial"/>
                <w:color w:val="000000"/>
                <w:sz w:val="22"/>
                <w:szCs w:val="22"/>
              </w:rPr>
            </w:pPr>
          </w:p>
        </w:tc>
      </w:tr>
      <w:tr w:rsidR="00333C8C" w:rsidRPr="00F62AE6">
        <w:tc>
          <w:tcPr>
            <w:tcW w:w="943" w:type="dxa"/>
            <w:tcBorders>
              <w:top w:val="single" w:sz="4" w:space="0" w:color="000000"/>
              <w:left w:val="single" w:sz="4" w:space="0" w:color="000000"/>
              <w:bottom w:val="single" w:sz="4" w:space="0" w:color="000000"/>
            </w:tcBorders>
          </w:tcPr>
          <w:p w:rsidR="00333C8C" w:rsidRPr="00F62AE6" w:rsidRDefault="00333C8C">
            <w:pPr>
              <w:autoSpaceDE w:val="0"/>
              <w:snapToGrid w:val="0"/>
              <w:ind w:left="360"/>
              <w:jc w:val="both"/>
              <w:rPr>
                <w:rFonts w:ascii="Arial" w:hAnsi="Arial" w:cs="Arial"/>
                <w:color w:val="000000"/>
                <w:sz w:val="22"/>
                <w:szCs w:val="22"/>
              </w:rPr>
            </w:pPr>
            <w:r w:rsidRPr="00F62AE6">
              <w:rPr>
                <w:rFonts w:ascii="Arial" w:hAnsi="Arial" w:cs="Arial"/>
                <w:color w:val="000000"/>
                <w:sz w:val="22"/>
                <w:szCs w:val="22"/>
              </w:rPr>
              <w:t>1</w:t>
            </w:r>
          </w:p>
        </w:tc>
        <w:tc>
          <w:tcPr>
            <w:tcW w:w="3377" w:type="dxa"/>
            <w:tcBorders>
              <w:top w:val="single" w:sz="4" w:space="0" w:color="000000"/>
              <w:left w:val="single" w:sz="4" w:space="0" w:color="000000"/>
              <w:bottom w:val="single" w:sz="4" w:space="0" w:color="000000"/>
            </w:tcBorders>
          </w:tcPr>
          <w:p w:rsidR="00333C8C" w:rsidRPr="00F62AE6" w:rsidRDefault="00333C8C">
            <w:pPr>
              <w:autoSpaceDE w:val="0"/>
              <w:snapToGrid w:val="0"/>
              <w:ind w:left="360"/>
              <w:jc w:val="both"/>
              <w:rPr>
                <w:rFonts w:ascii="Arial" w:hAnsi="Arial" w:cs="Arial"/>
                <w:color w:val="000000"/>
                <w:sz w:val="22"/>
                <w:szCs w:val="22"/>
              </w:rPr>
            </w:pPr>
            <w:r w:rsidRPr="00F62AE6">
              <w:rPr>
                <w:rFonts w:ascii="Arial" w:hAnsi="Arial" w:cs="Arial"/>
                <w:color w:val="000000"/>
                <w:sz w:val="22"/>
                <w:szCs w:val="22"/>
              </w:rPr>
              <w:t>Cena</w:t>
            </w:r>
          </w:p>
        </w:tc>
        <w:tc>
          <w:tcPr>
            <w:tcW w:w="1260" w:type="dxa"/>
            <w:tcBorders>
              <w:top w:val="single" w:sz="4" w:space="0" w:color="000000"/>
              <w:left w:val="single" w:sz="4" w:space="0" w:color="000000"/>
              <w:bottom w:val="single" w:sz="4" w:space="0" w:color="000000"/>
            </w:tcBorders>
          </w:tcPr>
          <w:p w:rsidR="00333C8C" w:rsidRPr="00F62AE6" w:rsidRDefault="00333C8C">
            <w:pPr>
              <w:autoSpaceDE w:val="0"/>
              <w:snapToGrid w:val="0"/>
              <w:ind w:left="360"/>
              <w:jc w:val="center"/>
              <w:rPr>
                <w:rFonts w:ascii="Arial" w:hAnsi="Arial" w:cs="Arial"/>
                <w:color w:val="000000"/>
                <w:sz w:val="22"/>
                <w:szCs w:val="22"/>
              </w:rPr>
            </w:pPr>
            <w:r w:rsidRPr="00F62AE6">
              <w:rPr>
                <w:rFonts w:ascii="Arial" w:hAnsi="Arial" w:cs="Arial"/>
                <w:color w:val="000000"/>
                <w:sz w:val="22"/>
                <w:szCs w:val="22"/>
              </w:rPr>
              <w:t>100%</w:t>
            </w:r>
          </w:p>
        </w:tc>
        <w:tc>
          <w:tcPr>
            <w:tcW w:w="3258" w:type="dxa"/>
            <w:tcBorders>
              <w:top w:val="single" w:sz="4" w:space="0" w:color="000000"/>
              <w:left w:val="single" w:sz="4" w:space="0" w:color="000000"/>
              <w:bottom w:val="single" w:sz="4" w:space="0" w:color="000000"/>
              <w:right w:val="single" w:sz="4" w:space="0" w:color="000000"/>
            </w:tcBorders>
          </w:tcPr>
          <w:p w:rsidR="00333C8C" w:rsidRPr="00F62AE6" w:rsidRDefault="00333C8C">
            <w:pPr>
              <w:autoSpaceDE w:val="0"/>
              <w:snapToGrid w:val="0"/>
              <w:ind w:left="360"/>
              <w:jc w:val="center"/>
              <w:rPr>
                <w:rFonts w:ascii="Arial" w:hAnsi="Arial" w:cs="Arial"/>
                <w:color w:val="000000"/>
                <w:sz w:val="22"/>
                <w:szCs w:val="22"/>
              </w:rPr>
            </w:pPr>
            <w:r w:rsidRPr="00F62AE6">
              <w:rPr>
                <w:rFonts w:ascii="Arial" w:hAnsi="Arial" w:cs="Arial"/>
                <w:color w:val="000000"/>
                <w:sz w:val="22"/>
                <w:szCs w:val="22"/>
              </w:rPr>
              <w:t>100 pkt</w:t>
            </w:r>
          </w:p>
        </w:tc>
      </w:tr>
    </w:tbl>
    <w:p w:rsidR="00333C8C" w:rsidRPr="00F62AE6" w:rsidRDefault="00333C8C">
      <w:pPr>
        <w:autoSpaceDE w:val="0"/>
        <w:ind w:left="360"/>
        <w:jc w:val="both"/>
        <w:rPr>
          <w:color w:val="000000"/>
        </w:rPr>
      </w:pPr>
    </w:p>
    <w:p w:rsidR="00333C8C" w:rsidRPr="00F62AE6" w:rsidRDefault="00333C8C">
      <w:pPr>
        <w:autoSpaceDE w:val="0"/>
        <w:ind w:left="360"/>
        <w:rPr>
          <w:rFonts w:ascii="Arial" w:hAnsi="Arial" w:cs="Arial"/>
          <w:color w:val="000000"/>
          <w:sz w:val="22"/>
          <w:szCs w:val="22"/>
        </w:rPr>
      </w:pPr>
      <w:r w:rsidRPr="00F62AE6">
        <w:rPr>
          <w:rFonts w:ascii="Arial" w:hAnsi="Arial" w:cs="Arial"/>
          <w:b/>
          <w:bCs/>
          <w:color w:val="000000"/>
          <w:sz w:val="22"/>
          <w:szCs w:val="22"/>
        </w:rPr>
        <w:lastRenderedPageBreak/>
        <w:t xml:space="preserve">18.1  </w:t>
      </w:r>
      <w:r w:rsidRPr="00F62AE6">
        <w:rPr>
          <w:rFonts w:ascii="Arial" w:hAnsi="Arial" w:cs="Arial"/>
          <w:color w:val="000000"/>
          <w:sz w:val="22"/>
          <w:szCs w:val="22"/>
        </w:rPr>
        <w:t xml:space="preserve"> Za ofertę najkorzystniejszą zostanie uznana oferta z najniższą ceną, niepodlegająca odrzuceniu, która otrzyma największą ilość punktów.</w:t>
      </w:r>
    </w:p>
    <w:p w:rsidR="00333C8C" w:rsidRPr="00F62AE6" w:rsidRDefault="00333C8C">
      <w:pPr>
        <w:autoSpaceDE w:val="0"/>
        <w:ind w:left="360"/>
        <w:rPr>
          <w:rFonts w:ascii="Arial" w:hAnsi="Arial" w:cs="Arial"/>
          <w:color w:val="000000"/>
          <w:sz w:val="22"/>
          <w:szCs w:val="22"/>
        </w:rPr>
      </w:pPr>
      <w:r w:rsidRPr="00F62AE6">
        <w:rPr>
          <w:rFonts w:ascii="Arial" w:hAnsi="Arial" w:cs="Arial"/>
          <w:color w:val="000000"/>
          <w:sz w:val="22"/>
          <w:szCs w:val="22"/>
        </w:rPr>
        <w:t>Pozostałe oferty proporcjonalnie mniej punktów – ocena ofert zostanie wyliczona wg wzoru:</w:t>
      </w:r>
    </w:p>
    <w:p w:rsidR="00333C8C" w:rsidRDefault="00333C8C">
      <w:pPr>
        <w:autoSpaceDE w:val="0"/>
        <w:ind w:left="360"/>
        <w:jc w:val="both"/>
        <w:rPr>
          <w:rFonts w:ascii="Arial" w:hAnsi="Arial" w:cs="Arial"/>
          <w:color w:val="000000"/>
          <w:sz w:val="22"/>
          <w:szCs w:val="22"/>
        </w:rPr>
      </w:pPr>
    </w:p>
    <w:p w:rsidR="00EE5807" w:rsidRPr="00F62AE6" w:rsidRDefault="00EE5807">
      <w:pPr>
        <w:autoSpaceDE w:val="0"/>
        <w:ind w:left="360"/>
        <w:jc w:val="both"/>
        <w:rPr>
          <w:rFonts w:ascii="Arial" w:hAnsi="Arial" w:cs="Arial"/>
          <w:color w:val="000000"/>
          <w:sz w:val="22"/>
          <w:szCs w:val="22"/>
        </w:rPr>
      </w:pPr>
    </w:p>
    <w:p w:rsidR="00333C8C" w:rsidRPr="00F62AE6" w:rsidRDefault="00333C8C">
      <w:pPr>
        <w:autoSpaceDE w:val="0"/>
        <w:ind w:left="360"/>
        <w:jc w:val="both"/>
        <w:rPr>
          <w:rFonts w:ascii="Arial" w:hAnsi="Arial" w:cs="Arial"/>
          <w:color w:val="000000"/>
          <w:sz w:val="22"/>
          <w:szCs w:val="22"/>
        </w:rPr>
      </w:pPr>
      <w:r w:rsidRPr="00F62AE6">
        <w:rPr>
          <w:rFonts w:ascii="Arial" w:hAnsi="Arial" w:cs="Arial"/>
          <w:color w:val="000000"/>
          <w:sz w:val="22"/>
          <w:szCs w:val="22"/>
        </w:rPr>
        <w:tab/>
      </w:r>
      <w:r w:rsidRPr="00F62AE6">
        <w:rPr>
          <w:rFonts w:ascii="Arial" w:hAnsi="Arial" w:cs="Arial"/>
          <w:color w:val="000000"/>
          <w:sz w:val="22"/>
          <w:szCs w:val="22"/>
        </w:rPr>
        <w:tab/>
      </w:r>
      <w:r w:rsidRPr="00F62AE6">
        <w:rPr>
          <w:rFonts w:ascii="Arial" w:hAnsi="Arial" w:cs="Arial"/>
          <w:color w:val="000000"/>
          <w:sz w:val="22"/>
          <w:szCs w:val="22"/>
        </w:rPr>
        <w:tab/>
      </w:r>
      <w:r w:rsidRPr="00F62AE6">
        <w:rPr>
          <w:rFonts w:ascii="Arial" w:hAnsi="Arial" w:cs="Arial"/>
          <w:color w:val="000000"/>
          <w:sz w:val="22"/>
          <w:szCs w:val="22"/>
        </w:rPr>
        <w:tab/>
        <w:t>najniższa cena  x 100 pkt x 100 %</w:t>
      </w:r>
    </w:p>
    <w:p w:rsidR="00333C8C" w:rsidRPr="00F62AE6" w:rsidRDefault="00333C8C">
      <w:pPr>
        <w:autoSpaceDE w:val="0"/>
        <w:ind w:left="360"/>
        <w:jc w:val="both"/>
        <w:rPr>
          <w:rFonts w:ascii="Arial" w:hAnsi="Arial" w:cs="Arial"/>
          <w:color w:val="000000"/>
          <w:sz w:val="22"/>
          <w:szCs w:val="22"/>
        </w:rPr>
      </w:pPr>
      <w:r w:rsidRPr="00F62AE6">
        <w:rPr>
          <w:rFonts w:ascii="Arial" w:hAnsi="Arial" w:cs="Arial"/>
          <w:color w:val="000000"/>
          <w:sz w:val="22"/>
          <w:szCs w:val="22"/>
        </w:rPr>
        <w:t xml:space="preserve">Liczba punktów  =     ----------------------------------------------- </w:t>
      </w:r>
    </w:p>
    <w:p w:rsidR="00333C8C" w:rsidRPr="00F62AE6" w:rsidRDefault="00333C8C">
      <w:pPr>
        <w:autoSpaceDE w:val="0"/>
        <w:ind w:left="360"/>
        <w:jc w:val="both"/>
        <w:rPr>
          <w:rFonts w:ascii="Arial" w:hAnsi="Arial" w:cs="Arial"/>
          <w:color w:val="000000"/>
          <w:sz w:val="22"/>
          <w:szCs w:val="22"/>
        </w:rPr>
      </w:pPr>
      <w:r w:rsidRPr="00F62AE6">
        <w:rPr>
          <w:rFonts w:ascii="Arial" w:hAnsi="Arial" w:cs="Arial"/>
          <w:color w:val="000000"/>
          <w:sz w:val="22"/>
          <w:szCs w:val="22"/>
        </w:rPr>
        <w:tab/>
      </w:r>
      <w:r w:rsidRPr="00F62AE6">
        <w:rPr>
          <w:rFonts w:ascii="Arial" w:hAnsi="Arial" w:cs="Arial"/>
          <w:color w:val="000000"/>
          <w:sz w:val="22"/>
          <w:szCs w:val="22"/>
        </w:rPr>
        <w:tab/>
      </w:r>
      <w:r w:rsidRPr="00F62AE6">
        <w:rPr>
          <w:rFonts w:ascii="Arial" w:hAnsi="Arial" w:cs="Arial"/>
          <w:color w:val="000000"/>
          <w:sz w:val="22"/>
          <w:szCs w:val="22"/>
        </w:rPr>
        <w:tab/>
      </w:r>
      <w:r w:rsidRPr="00F62AE6">
        <w:rPr>
          <w:rFonts w:ascii="Arial" w:hAnsi="Arial" w:cs="Arial"/>
          <w:color w:val="000000"/>
          <w:sz w:val="22"/>
          <w:szCs w:val="22"/>
        </w:rPr>
        <w:tab/>
        <w:t xml:space="preserve">cena badanej oferty x 100 %    </w:t>
      </w:r>
    </w:p>
    <w:p w:rsidR="00333C8C" w:rsidRPr="00F62AE6" w:rsidRDefault="00333C8C">
      <w:pPr>
        <w:autoSpaceDE w:val="0"/>
        <w:ind w:left="360"/>
        <w:jc w:val="both"/>
        <w:rPr>
          <w:rFonts w:ascii="Arial" w:hAnsi="Arial" w:cs="Arial"/>
          <w:b/>
          <w:bCs/>
          <w:color w:val="000000"/>
          <w:sz w:val="22"/>
          <w:szCs w:val="22"/>
        </w:rPr>
      </w:pPr>
    </w:p>
    <w:p w:rsidR="00333C8C" w:rsidRPr="00F62AE6" w:rsidRDefault="00333C8C">
      <w:pPr>
        <w:autoSpaceDE w:val="0"/>
        <w:ind w:left="360"/>
        <w:jc w:val="both"/>
        <w:rPr>
          <w:rFonts w:ascii="Arial" w:hAnsi="Arial" w:cs="Arial"/>
          <w:color w:val="000000"/>
          <w:sz w:val="22"/>
          <w:szCs w:val="22"/>
        </w:rPr>
      </w:pPr>
      <w:r w:rsidRPr="00F62AE6">
        <w:rPr>
          <w:rFonts w:ascii="Arial" w:hAnsi="Arial" w:cs="Arial"/>
          <w:b/>
          <w:bCs/>
          <w:color w:val="000000"/>
          <w:sz w:val="22"/>
          <w:szCs w:val="22"/>
        </w:rPr>
        <w:t xml:space="preserve">18.2  </w:t>
      </w:r>
      <w:r w:rsidRPr="00F62AE6">
        <w:rPr>
          <w:rFonts w:ascii="Arial" w:hAnsi="Arial" w:cs="Arial"/>
          <w:color w:val="000000"/>
          <w:sz w:val="22"/>
          <w:szCs w:val="22"/>
        </w:rPr>
        <w:t>Zamawiający udzieli zamówienia Wykonawcy, którego oferta odpowiada wszystkim wymaganiom ustawy P</w:t>
      </w:r>
      <w:r w:rsidR="00A51259">
        <w:rPr>
          <w:rFonts w:ascii="Arial" w:hAnsi="Arial" w:cs="Arial"/>
          <w:color w:val="000000"/>
          <w:sz w:val="22"/>
          <w:szCs w:val="22"/>
        </w:rPr>
        <w:t>zp</w:t>
      </w:r>
      <w:r w:rsidRPr="00F62AE6">
        <w:rPr>
          <w:rFonts w:ascii="Arial" w:hAnsi="Arial" w:cs="Arial"/>
          <w:color w:val="000000"/>
          <w:sz w:val="22"/>
          <w:szCs w:val="22"/>
        </w:rPr>
        <w:t xml:space="preserve"> oraz SIWZ i została oceniona jako najkorzystniejsza w oparciu </w:t>
      </w:r>
      <w:r w:rsidR="00CD3A94" w:rsidRPr="00F62AE6">
        <w:rPr>
          <w:rFonts w:ascii="Arial" w:hAnsi="Arial" w:cs="Arial"/>
          <w:color w:val="000000"/>
          <w:sz w:val="22"/>
          <w:szCs w:val="22"/>
        </w:rPr>
        <w:br/>
      </w:r>
      <w:r w:rsidRPr="00F62AE6">
        <w:rPr>
          <w:rFonts w:ascii="Arial" w:hAnsi="Arial" w:cs="Arial"/>
          <w:color w:val="000000"/>
          <w:sz w:val="22"/>
          <w:szCs w:val="22"/>
        </w:rPr>
        <w:t xml:space="preserve">o podane kryterium oceny ofert. </w:t>
      </w:r>
    </w:p>
    <w:p w:rsidR="00333C8C" w:rsidRPr="00F62AE6" w:rsidRDefault="00333C8C">
      <w:pPr>
        <w:autoSpaceDE w:val="0"/>
        <w:ind w:left="360"/>
        <w:jc w:val="both"/>
        <w:rPr>
          <w:rFonts w:ascii="Arial" w:hAnsi="Arial" w:cs="Arial"/>
          <w:color w:val="000000"/>
          <w:sz w:val="22"/>
          <w:szCs w:val="22"/>
        </w:rPr>
      </w:pPr>
    </w:p>
    <w:p w:rsidR="00333C8C" w:rsidRPr="00F62AE6" w:rsidRDefault="00333C8C">
      <w:pPr>
        <w:autoSpaceDE w:val="0"/>
        <w:ind w:left="360"/>
        <w:jc w:val="both"/>
        <w:rPr>
          <w:rFonts w:ascii="Arial" w:hAnsi="Arial" w:cs="Arial"/>
          <w:color w:val="000000"/>
          <w:sz w:val="22"/>
          <w:szCs w:val="22"/>
        </w:rPr>
      </w:pPr>
    </w:p>
    <w:p w:rsidR="00333C8C" w:rsidRPr="00F62AE6" w:rsidRDefault="00333C8C">
      <w:pPr>
        <w:tabs>
          <w:tab w:val="right" w:pos="1100"/>
          <w:tab w:val="left" w:pos="1224"/>
        </w:tabs>
        <w:autoSpaceDE w:val="0"/>
        <w:ind w:left="408" w:hanging="408"/>
        <w:jc w:val="both"/>
        <w:rPr>
          <w:rFonts w:ascii="Arial" w:hAnsi="Arial" w:cs="Arial"/>
          <w:b/>
          <w:color w:val="000000"/>
          <w:sz w:val="22"/>
          <w:szCs w:val="22"/>
          <w:u w:val="single"/>
        </w:rPr>
      </w:pPr>
      <w:r w:rsidRPr="00F62AE6">
        <w:rPr>
          <w:rFonts w:ascii="Arial" w:hAnsi="Arial" w:cs="Arial"/>
          <w:b/>
          <w:color w:val="000000"/>
          <w:sz w:val="22"/>
          <w:szCs w:val="22"/>
          <w:u w:val="single"/>
        </w:rPr>
        <w:t>19)</w:t>
      </w:r>
      <w:r w:rsidRPr="00F62AE6">
        <w:rPr>
          <w:rFonts w:ascii="Arial" w:hAnsi="Arial" w:cs="Arial"/>
          <w:b/>
          <w:color w:val="000000"/>
          <w:sz w:val="22"/>
          <w:szCs w:val="22"/>
          <w:u w:val="single"/>
        </w:rPr>
        <w:tab/>
        <w:t>Informacje o formalnościach, jakie powinny zostać dopełnione po wyborze oferty w celu zawarcia umowy w sprawie zamówienia publicznego:</w:t>
      </w:r>
    </w:p>
    <w:p w:rsidR="00333C8C" w:rsidRPr="00F62AE6" w:rsidRDefault="00333C8C">
      <w:pPr>
        <w:tabs>
          <w:tab w:val="right" w:pos="1100"/>
          <w:tab w:val="left" w:pos="1224"/>
        </w:tabs>
        <w:autoSpaceDE w:val="0"/>
        <w:ind w:left="408" w:hanging="408"/>
        <w:jc w:val="both"/>
        <w:rPr>
          <w:rFonts w:ascii="Arial" w:hAnsi="Arial" w:cs="Arial"/>
          <w:b/>
          <w:color w:val="000000"/>
          <w:sz w:val="22"/>
          <w:szCs w:val="22"/>
          <w:u w:val="single"/>
        </w:rPr>
      </w:pPr>
    </w:p>
    <w:p w:rsidR="00333C8C" w:rsidRPr="00F62AE6" w:rsidRDefault="00333C8C">
      <w:pPr>
        <w:tabs>
          <w:tab w:val="left" w:pos="1440"/>
        </w:tabs>
        <w:autoSpaceDE w:val="0"/>
        <w:ind w:left="540"/>
        <w:rPr>
          <w:rFonts w:ascii="Arial" w:hAnsi="Arial" w:cs="Arial"/>
          <w:color w:val="000000"/>
          <w:sz w:val="22"/>
          <w:szCs w:val="22"/>
        </w:rPr>
      </w:pPr>
    </w:p>
    <w:p w:rsidR="00333C8C" w:rsidRPr="00F62AE6" w:rsidRDefault="00333C8C">
      <w:pPr>
        <w:tabs>
          <w:tab w:val="left" w:pos="360"/>
        </w:tabs>
        <w:jc w:val="both"/>
        <w:rPr>
          <w:rFonts w:ascii="Arial" w:hAnsi="Arial"/>
          <w:color w:val="000000"/>
          <w:sz w:val="22"/>
          <w:szCs w:val="22"/>
        </w:rPr>
      </w:pPr>
      <w:r w:rsidRPr="00F62AE6">
        <w:rPr>
          <w:rFonts w:ascii="Arial" w:hAnsi="Arial"/>
          <w:b/>
          <w:bCs/>
          <w:color w:val="000000"/>
          <w:sz w:val="22"/>
          <w:szCs w:val="22"/>
        </w:rPr>
        <w:t>19.1</w:t>
      </w:r>
      <w:r w:rsidRPr="00F62AE6">
        <w:rPr>
          <w:rFonts w:ascii="Arial" w:hAnsi="Arial"/>
          <w:color w:val="000000"/>
          <w:sz w:val="22"/>
          <w:szCs w:val="22"/>
        </w:rPr>
        <w:t xml:space="preserve"> Jeżeli Zamawiający dokona wyboru oferty, udzieli zamówienia (w formie pisemnej umowy) Wykonawcy, który spełni wszystkie przedstawione w niniejszej Specyfikacji wymagania oraz, którego oferta otrzyma największą liczbę punktów. </w:t>
      </w:r>
    </w:p>
    <w:p w:rsidR="00333C8C" w:rsidRPr="00F62AE6" w:rsidRDefault="00333C8C">
      <w:pPr>
        <w:tabs>
          <w:tab w:val="left" w:pos="360"/>
        </w:tabs>
        <w:jc w:val="both"/>
        <w:rPr>
          <w:rFonts w:ascii="Arial" w:hAnsi="Arial"/>
          <w:color w:val="000000"/>
          <w:sz w:val="22"/>
          <w:szCs w:val="22"/>
        </w:rPr>
      </w:pPr>
      <w:r w:rsidRPr="00F62AE6">
        <w:rPr>
          <w:rFonts w:ascii="Arial" w:hAnsi="Arial"/>
          <w:b/>
          <w:bCs/>
          <w:color w:val="000000"/>
          <w:sz w:val="22"/>
          <w:szCs w:val="22"/>
        </w:rPr>
        <w:t xml:space="preserve">19.2 </w:t>
      </w:r>
      <w:r w:rsidRPr="00F62AE6">
        <w:rPr>
          <w:rFonts w:ascii="Arial" w:hAnsi="Arial"/>
          <w:color w:val="000000"/>
          <w:sz w:val="22"/>
          <w:szCs w:val="22"/>
        </w:rPr>
        <w:t>Umowa zostanie zawarta w terminie nie krótszym niż 5 dni od dnia przekazania faxem Wykonawcom, którzy złożyli oferty zawiadomienia o wyborze oferty, nie później jednak niż przed upływem terminu związania ofertą , z zastrzeżeniem art. 94 ust. 2 ustawy PZP.</w:t>
      </w:r>
    </w:p>
    <w:p w:rsidR="00CD3A94" w:rsidRPr="00F62AE6" w:rsidRDefault="00333C8C">
      <w:pPr>
        <w:tabs>
          <w:tab w:val="left" w:pos="360"/>
        </w:tabs>
        <w:jc w:val="both"/>
        <w:rPr>
          <w:rFonts w:ascii="Arial" w:hAnsi="Arial"/>
          <w:color w:val="000000"/>
          <w:sz w:val="22"/>
          <w:szCs w:val="22"/>
        </w:rPr>
      </w:pPr>
      <w:r w:rsidRPr="00F62AE6">
        <w:rPr>
          <w:rFonts w:ascii="Arial" w:hAnsi="Arial"/>
          <w:b/>
          <w:bCs/>
          <w:color w:val="000000"/>
          <w:sz w:val="22"/>
          <w:szCs w:val="22"/>
        </w:rPr>
        <w:t>19.3.</w:t>
      </w:r>
      <w:r w:rsidR="006628C2" w:rsidRPr="00F62AE6">
        <w:rPr>
          <w:rFonts w:ascii="Arial" w:hAnsi="Arial"/>
          <w:b/>
          <w:bCs/>
          <w:color w:val="000000"/>
          <w:sz w:val="22"/>
          <w:szCs w:val="22"/>
        </w:rPr>
        <w:t xml:space="preserve"> </w:t>
      </w:r>
      <w:r w:rsidRPr="00F62AE6">
        <w:rPr>
          <w:rFonts w:ascii="Arial" w:hAnsi="Arial"/>
          <w:color w:val="000000"/>
          <w:sz w:val="22"/>
          <w:szCs w:val="22"/>
        </w:rPr>
        <w:t xml:space="preserve">Projekt wyżej wymienionej umowy znajduje się w </w:t>
      </w:r>
      <w:r w:rsidR="00CD3A94" w:rsidRPr="00F62AE6">
        <w:rPr>
          <w:rFonts w:ascii="Arial" w:hAnsi="Arial"/>
          <w:color w:val="000000"/>
          <w:sz w:val="22"/>
          <w:szCs w:val="22"/>
        </w:rPr>
        <w:t>załączniku nr 4</w:t>
      </w:r>
      <w:r w:rsidRPr="00F62AE6">
        <w:rPr>
          <w:rFonts w:ascii="Arial" w:hAnsi="Arial"/>
          <w:color w:val="000000"/>
          <w:sz w:val="22"/>
          <w:szCs w:val="22"/>
        </w:rPr>
        <w:t>.</w:t>
      </w:r>
      <w:r w:rsidR="00CD3A94" w:rsidRPr="00F62AE6">
        <w:rPr>
          <w:rFonts w:ascii="Arial" w:hAnsi="Arial"/>
          <w:color w:val="000000"/>
          <w:sz w:val="22"/>
          <w:szCs w:val="22"/>
        </w:rPr>
        <w:t xml:space="preserve"> </w:t>
      </w:r>
    </w:p>
    <w:p w:rsidR="00333C8C" w:rsidRPr="00F62AE6" w:rsidRDefault="00333C8C">
      <w:pPr>
        <w:tabs>
          <w:tab w:val="left" w:pos="360"/>
        </w:tabs>
        <w:jc w:val="both"/>
        <w:rPr>
          <w:rFonts w:ascii="Arial" w:hAnsi="Arial"/>
          <w:color w:val="000000"/>
          <w:sz w:val="22"/>
          <w:szCs w:val="22"/>
        </w:rPr>
      </w:pPr>
      <w:r w:rsidRPr="00F62AE6">
        <w:rPr>
          <w:rFonts w:ascii="Arial" w:hAnsi="Arial"/>
          <w:color w:val="000000"/>
          <w:sz w:val="22"/>
          <w:szCs w:val="22"/>
        </w:rPr>
        <w:t xml:space="preserve">W przypadku wyboru oferty złożonej przez dwa lub więcej podmioty występujące wspólnie, </w:t>
      </w:r>
      <w:r w:rsidR="00CD3A94" w:rsidRPr="00F62AE6">
        <w:rPr>
          <w:rFonts w:ascii="Arial" w:hAnsi="Arial"/>
          <w:color w:val="000000"/>
          <w:sz w:val="22"/>
          <w:szCs w:val="22"/>
        </w:rPr>
        <w:br/>
      </w:r>
      <w:r w:rsidRPr="00F62AE6">
        <w:rPr>
          <w:rFonts w:ascii="Arial" w:hAnsi="Arial"/>
          <w:color w:val="000000"/>
          <w:sz w:val="22"/>
          <w:szCs w:val="22"/>
        </w:rPr>
        <w:t>w umowie ponadto zostaną zawarte zapisy zapewniające, że:</w:t>
      </w:r>
    </w:p>
    <w:p w:rsidR="00333C8C" w:rsidRPr="00F62AE6" w:rsidRDefault="00333C8C">
      <w:pPr>
        <w:tabs>
          <w:tab w:val="left" w:pos="397"/>
        </w:tabs>
        <w:spacing w:line="260" w:lineRule="atLeast"/>
        <w:ind w:firstLine="142"/>
        <w:jc w:val="both"/>
        <w:rPr>
          <w:rFonts w:ascii="Arial" w:hAnsi="Arial"/>
          <w:color w:val="000000"/>
          <w:sz w:val="22"/>
          <w:szCs w:val="22"/>
        </w:rPr>
      </w:pPr>
      <w:r w:rsidRPr="00F62AE6">
        <w:rPr>
          <w:rFonts w:ascii="Arial" w:hAnsi="Arial"/>
          <w:color w:val="000000"/>
          <w:sz w:val="22"/>
          <w:szCs w:val="22"/>
        </w:rPr>
        <w:t xml:space="preserve">-  wszyscy partnerzy będą ponosić solidarną odpowiedzialność za wykonanie umowy, </w:t>
      </w:r>
    </w:p>
    <w:p w:rsidR="00333C8C" w:rsidRPr="00F62AE6" w:rsidRDefault="00333C8C">
      <w:pPr>
        <w:tabs>
          <w:tab w:val="left" w:pos="644"/>
        </w:tabs>
        <w:ind w:left="284" w:hanging="142"/>
        <w:jc w:val="both"/>
        <w:rPr>
          <w:rFonts w:ascii="Arial" w:hAnsi="Arial"/>
          <w:color w:val="000000"/>
          <w:sz w:val="22"/>
          <w:szCs w:val="22"/>
        </w:rPr>
      </w:pPr>
      <w:r w:rsidRPr="00F62AE6">
        <w:rPr>
          <w:rFonts w:ascii="Arial" w:hAnsi="Arial"/>
          <w:color w:val="000000"/>
          <w:sz w:val="22"/>
          <w:szCs w:val="22"/>
        </w:rPr>
        <w:t>- Zamawiający może w ramach odpowiedzialności solidarnej żądać wykonania umowy w całości przez partnera kierującego lub od wszystkich partnerów łącznie lub od każdego z osobna, albo też w inny sposób ustalony w umowie „konsorcjum”.</w:t>
      </w:r>
    </w:p>
    <w:p w:rsidR="00333C8C" w:rsidRPr="00F62AE6" w:rsidRDefault="00333C8C" w:rsidP="00A51259">
      <w:pPr>
        <w:tabs>
          <w:tab w:val="left" w:pos="360"/>
        </w:tabs>
        <w:ind w:left="284" w:hanging="284"/>
        <w:jc w:val="both"/>
        <w:rPr>
          <w:rFonts w:ascii="Arial" w:hAnsi="Arial"/>
          <w:color w:val="000000"/>
          <w:sz w:val="22"/>
          <w:szCs w:val="22"/>
        </w:rPr>
      </w:pPr>
      <w:r w:rsidRPr="00F62AE6">
        <w:rPr>
          <w:rFonts w:ascii="Arial" w:hAnsi="Arial"/>
          <w:b/>
          <w:bCs/>
          <w:color w:val="000000"/>
          <w:sz w:val="22"/>
          <w:szCs w:val="22"/>
        </w:rPr>
        <w:t>19.4.</w:t>
      </w:r>
      <w:r w:rsidRPr="00F62AE6">
        <w:rPr>
          <w:rFonts w:ascii="Arial" w:hAnsi="Arial"/>
          <w:color w:val="000000"/>
          <w:sz w:val="22"/>
          <w:szCs w:val="22"/>
        </w:rPr>
        <w:t xml:space="preserve"> Zgodnie z art.92 ust.1 ustawy, niezwłocznie po wyb</w:t>
      </w:r>
      <w:r w:rsidR="006628C2" w:rsidRPr="00F62AE6">
        <w:rPr>
          <w:rFonts w:ascii="Arial" w:hAnsi="Arial"/>
          <w:color w:val="000000"/>
          <w:sz w:val="22"/>
          <w:szCs w:val="22"/>
        </w:rPr>
        <w:t xml:space="preserve">orze najkorzystniejszej oferty </w:t>
      </w:r>
      <w:r w:rsidR="00A51259">
        <w:rPr>
          <w:rFonts w:ascii="Arial" w:hAnsi="Arial"/>
          <w:color w:val="000000"/>
          <w:sz w:val="22"/>
          <w:szCs w:val="22"/>
        </w:rPr>
        <w:t xml:space="preserve">    </w:t>
      </w:r>
      <w:r w:rsidRPr="00F62AE6">
        <w:rPr>
          <w:rFonts w:ascii="Arial" w:hAnsi="Arial"/>
          <w:color w:val="000000"/>
          <w:sz w:val="22"/>
          <w:szCs w:val="22"/>
        </w:rPr>
        <w:t>Zamawiający zawiadomi Wykonawców, którzy złożyli oferty, o:</w:t>
      </w:r>
    </w:p>
    <w:p w:rsidR="00333C8C" w:rsidRPr="00F62AE6" w:rsidRDefault="00333C8C" w:rsidP="00A51259">
      <w:pPr>
        <w:tabs>
          <w:tab w:val="left" w:pos="1134"/>
        </w:tabs>
        <w:ind w:left="284"/>
        <w:jc w:val="both"/>
        <w:rPr>
          <w:rFonts w:ascii="Arial" w:eastAsia="Times New Roman" w:hAnsi="Arial"/>
          <w:color w:val="000000"/>
          <w:sz w:val="22"/>
          <w:szCs w:val="22"/>
        </w:rPr>
      </w:pPr>
      <w:r w:rsidRPr="00F62AE6">
        <w:rPr>
          <w:rFonts w:ascii="Arial" w:hAnsi="Arial"/>
          <w:color w:val="000000"/>
          <w:sz w:val="22"/>
          <w:szCs w:val="22"/>
        </w:rPr>
        <w:t xml:space="preserve">- </w:t>
      </w:r>
      <w:r w:rsidRPr="00F62AE6">
        <w:rPr>
          <w:rFonts w:ascii="Arial" w:eastAsia="Times New Roman" w:hAnsi="Arial"/>
          <w:color w:val="000000"/>
          <w:sz w:val="22"/>
          <w:szCs w:val="22"/>
        </w:rPr>
        <w:t>wyborze najkorzystniejszej oferty, podając nazwę (firmę), siedzibę albo imię i nazwisko, siedzibę albo miejsce zamieszkania i adres wykonawcy, którego ofertę wybrano oraz uzasadnienie jej wyboru, a także, uzasadnienie jej wyboru oraz nazwy (firmy), siedziby albo   imiona i nazwiska, siedziby albo miejsca zamieszkania i adresy wykonawców, którzy złożyli oferty wraz ze streszczeniem oceny i porównania złożonych ofert zawierającym, a także punktację przyznaną ofertom w każdym kryterium oceny ofert i łączną punktację;</w:t>
      </w:r>
    </w:p>
    <w:p w:rsidR="00333C8C" w:rsidRPr="00F62AE6" w:rsidRDefault="00333C8C" w:rsidP="00A51259">
      <w:pPr>
        <w:tabs>
          <w:tab w:val="left" w:pos="360"/>
        </w:tabs>
        <w:ind w:left="284"/>
        <w:jc w:val="both"/>
        <w:rPr>
          <w:rFonts w:ascii="Arial" w:eastAsia="Times New Roman" w:hAnsi="Arial"/>
          <w:color w:val="000000"/>
          <w:sz w:val="22"/>
          <w:szCs w:val="22"/>
        </w:rPr>
      </w:pPr>
      <w:r w:rsidRPr="00F62AE6">
        <w:rPr>
          <w:rFonts w:ascii="Arial" w:eastAsia="Times New Roman" w:hAnsi="Arial"/>
          <w:color w:val="000000"/>
          <w:sz w:val="22"/>
          <w:szCs w:val="22"/>
        </w:rPr>
        <w:t>-  wykonawcach, których oferty zostały odrzucone, podając uzasadnienie faktyczne i prawne;</w:t>
      </w:r>
    </w:p>
    <w:p w:rsidR="00333C8C" w:rsidRPr="00F62AE6" w:rsidRDefault="00333C8C" w:rsidP="00A51259">
      <w:pPr>
        <w:tabs>
          <w:tab w:val="left" w:pos="599"/>
        </w:tabs>
        <w:ind w:left="284"/>
        <w:jc w:val="both"/>
        <w:rPr>
          <w:rFonts w:ascii="Arial" w:eastAsia="Times New Roman" w:hAnsi="Arial"/>
          <w:color w:val="000000"/>
          <w:sz w:val="22"/>
          <w:szCs w:val="22"/>
        </w:rPr>
      </w:pPr>
      <w:r w:rsidRPr="00F62AE6">
        <w:rPr>
          <w:rFonts w:ascii="Arial" w:eastAsia="Times New Roman" w:hAnsi="Arial"/>
          <w:color w:val="000000"/>
          <w:sz w:val="22"/>
          <w:szCs w:val="22"/>
        </w:rPr>
        <w:t>-  wykonawcach, którzy zostali wykluczeni z postępowania o udzielenie zamówienia, podając uzasadnienie faktyczne i prawne;</w:t>
      </w:r>
    </w:p>
    <w:p w:rsidR="00333C8C" w:rsidRPr="00F62AE6" w:rsidRDefault="00333C8C" w:rsidP="00A51259">
      <w:pPr>
        <w:tabs>
          <w:tab w:val="left" w:pos="0"/>
        </w:tabs>
        <w:ind w:left="284"/>
        <w:jc w:val="both"/>
        <w:rPr>
          <w:rFonts w:ascii="Arial" w:eastAsia="Times New Roman" w:hAnsi="Arial"/>
          <w:color w:val="000000"/>
          <w:sz w:val="22"/>
          <w:szCs w:val="22"/>
        </w:rPr>
      </w:pPr>
      <w:r w:rsidRPr="00F62AE6">
        <w:rPr>
          <w:rFonts w:ascii="Arial" w:eastAsia="Times New Roman" w:hAnsi="Arial"/>
          <w:color w:val="000000"/>
          <w:sz w:val="22"/>
          <w:szCs w:val="22"/>
        </w:rPr>
        <w:t>- terminie, określonym zgodnie z art. 94 ust. 1 lub 2, po którego upływie umowa w sprawie</w:t>
      </w:r>
      <w:r w:rsidR="006678DA" w:rsidRPr="00F62AE6">
        <w:rPr>
          <w:rFonts w:ascii="Arial" w:eastAsia="Times New Roman" w:hAnsi="Arial"/>
          <w:color w:val="000000"/>
          <w:sz w:val="22"/>
          <w:szCs w:val="22"/>
        </w:rPr>
        <w:t xml:space="preserve"> </w:t>
      </w:r>
      <w:r w:rsidRPr="00F62AE6">
        <w:rPr>
          <w:rFonts w:ascii="Arial" w:eastAsia="Times New Roman" w:hAnsi="Arial"/>
          <w:color w:val="000000"/>
          <w:sz w:val="22"/>
          <w:szCs w:val="22"/>
        </w:rPr>
        <w:t>zamówienia publicznego może być zawarta.</w:t>
      </w:r>
    </w:p>
    <w:p w:rsidR="00333C8C" w:rsidRPr="00F62AE6" w:rsidRDefault="00333C8C" w:rsidP="00A51259">
      <w:pPr>
        <w:tabs>
          <w:tab w:val="left" w:pos="644"/>
        </w:tabs>
        <w:ind w:left="284"/>
        <w:jc w:val="both"/>
        <w:rPr>
          <w:rFonts w:ascii="Arial" w:hAnsi="Arial"/>
          <w:color w:val="000000"/>
          <w:sz w:val="22"/>
          <w:szCs w:val="22"/>
        </w:rPr>
      </w:pPr>
    </w:p>
    <w:p w:rsidR="00333C8C" w:rsidRPr="00F62AE6" w:rsidRDefault="006678DA">
      <w:pPr>
        <w:pStyle w:val="BodyText2"/>
        <w:widowControl/>
        <w:ind w:left="-15" w:hanging="142"/>
        <w:rPr>
          <w:rFonts w:ascii="Arial" w:hAnsi="Arial"/>
          <w:color w:val="000000"/>
          <w:sz w:val="22"/>
          <w:szCs w:val="22"/>
        </w:rPr>
      </w:pPr>
      <w:r w:rsidRPr="00F62AE6">
        <w:rPr>
          <w:rFonts w:ascii="Arial" w:hAnsi="Arial"/>
          <w:color w:val="000000"/>
          <w:sz w:val="22"/>
          <w:szCs w:val="22"/>
        </w:rPr>
        <w:t xml:space="preserve">  </w:t>
      </w:r>
      <w:r w:rsidR="00333C8C" w:rsidRPr="00F62AE6">
        <w:rPr>
          <w:rFonts w:ascii="Arial" w:hAnsi="Arial"/>
          <w:color w:val="000000"/>
          <w:sz w:val="22"/>
          <w:szCs w:val="22"/>
        </w:rPr>
        <w:t xml:space="preserve"> Niezależnie od tego, powyższe informacje zostaną udostępnione na stronie internetowej Zamawiającego (</w:t>
      </w:r>
      <w:hyperlink r:id="rId12" w:history="1">
        <w:r w:rsidR="00333C8C" w:rsidRPr="00F62AE6">
          <w:rPr>
            <w:rStyle w:val="Hipercze"/>
            <w:rFonts w:ascii="Arial" w:hAnsi="Arial"/>
            <w:color w:val="000000"/>
            <w:sz w:val="22"/>
            <w:szCs w:val="22"/>
          </w:rPr>
          <w:t>www.wbp.opole.pl</w:t>
        </w:r>
      </w:hyperlink>
      <w:r w:rsidR="00333C8C" w:rsidRPr="00F62AE6">
        <w:rPr>
          <w:rFonts w:ascii="Arial" w:hAnsi="Arial"/>
          <w:color w:val="000000"/>
          <w:sz w:val="22"/>
          <w:szCs w:val="22"/>
        </w:rPr>
        <w:t>) oraz na tablicy ogłoszeń w siedzibie Zamawiającego.</w:t>
      </w:r>
    </w:p>
    <w:p w:rsidR="00333C8C" w:rsidRPr="00F62AE6" w:rsidRDefault="00333C8C">
      <w:pPr>
        <w:pStyle w:val="WW-Tekstpodstawowy2"/>
        <w:rPr>
          <w:rFonts w:ascii="Arial" w:hAnsi="Arial"/>
          <w:color w:val="000000"/>
          <w:sz w:val="22"/>
          <w:szCs w:val="22"/>
        </w:rPr>
      </w:pPr>
    </w:p>
    <w:p w:rsidR="00333C8C" w:rsidRPr="00F62AE6" w:rsidRDefault="00333C8C">
      <w:pPr>
        <w:pStyle w:val="WW-Tekstpodstawowy2"/>
        <w:rPr>
          <w:rStyle w:val="txt-new"/>
          <w:rFonts w:ascii="Arial" w:hAnsi="Arial"/>
          <w:color w:val="000000"/>
          <w:sz w:val="22"/>
          <w:szCs w:val="22"/>
        </w:rPr>
      </w:pPr>
      <w:r w:rsidRPr="00F62AE6">
        <w:rPr>
          <w:rFonts w:ascii="Arial" w:hAnsi="Arial"/>
          <w:b/>
          <w:bCs/>
          <w:color w:val="000000"/>
          <w:sz w:val="22"/>
          <w:szCs w:val="22"/>
        </w:rPr>
        <w:t xml:space="preserve">19.5. </w:t>
      </w:r>
      <w:r w:rsidRPr="00F62AE6">
        <w:rPr>
          <w:rFonts w:ascii="Arial" w:hAnsi="Arial"/>
          <w:color w:val="000000"/>
          <w:sz w:val="22"/>
          <w:szCs w:val="22"/>
        </w:rPr>
        <w:t>Jeżeli Wykonawca, którego oferta została wybrana uchyli się od zawarcia umowy, Zamawiający wybierze tę spośród pozostałych ofert, która będzie najkorzystniejsza</w:t>
      </w:r>
      <w:r w:rsidRPr="00F62AE6">
        <w:rPr>
          <w:rStyle w:val="txt-new"/>
          <w:rFonts w:ascii="Arial" w:hAnsi="Arial"/>
          <w:color w:val="000000"/>
          <w:sz w:val="22"/>
          <w:szCs w:val="22"/>
        </w:rPr>
        <w:t>, bez przeprowadzania ich ponownego badania i oceny chyba, że zachodzą przesłanki unieważnienia postępowania, o których mowa w art. 93 ust. 1.</w:t>
      </w:r>
    </w:p>
    <w:p w:rsidR="00333C8C" w:rsidRPr="00F62AE6" w:rsidRDefault="00333C8C">
      <w:pPr>
        <w:pStyle w:val="WW-Tekstpodstawowy2"/>
        <w:rPr>
          <w:rFonts w:ascii="Arial" w:hAnsi="Arial"/>
          <w:color w:val="000000"/>
          <w:sz w:val="22"/>
          <w:szCs w:val="22"/>
        </w:rPr>
      </w:pPr>
      <w:r w:rsidRPr="00F62AE6">
        <w:rPr>
          <w:rFonts w:ascii="Arial" w:hAnsi="Arial"/>
          <w:b/>
          <w:bCs/>
          <w:color w:val="000000"/>
          <w:sz w:val="22"/>
          <w:szCs w:val="22"/>
        </w:rPr>
        <w:t>19.6.</w:t>
      </w:r>
      <w:r w:rsidRPr="00F62AE6">
        <w:rPr>
          <w:rFonts w:ascii="Arial" w:hAnsi="Arial"/>
          <w:color w:val="000000"/>
          <w:sz w:val="22"/>
          <w:szCs w:val="22"/>
        </w:rPr>
        <w:t xml:space="preserve">  Podpisanie umowy odbędzie się w terminie i w miejscu określonym przez Zamawiającego. </w:t>
      </w:r>
    </w:p>
    <w:p w:rsidR="00333C8C" w:rsidRPr="00F62AE6" w:rsidRDefault="00333C8C">
      <w:pPr>
        <w:pStyle w:val="Tekstpodstawowywcity31"/>
        <w:numPr>
          <w:ilvl w:val="1"/>
          <w:numId w:val="20"/>
        </w:numPr>
        <w:tabs>
          <w:tab w:val="left" w:pos="645"/>
        </w:tabs>
        <w:ind w:left="90" w:hanging="75"/>
        <w:rPr>
          <w:rFonts w:ascii="Arial" w:hAnsi="Arial"/>
          <w:color w:val="000000"/>
          <w:sz w:val="22"/>
          <w:szCs w:val="22"/>
        </w:rPr>
      </w:pPr>
      <w:r w:rsidRPr="00F62AE6">
        <w:rPr>
          <w:rFonts w:ascii="Arial" w:hAnsi="Arial"/>
          <w:color w:val="000000"/>
          <w:sz w:val="22"/>
          <w:szCs w:val="22"/>
        </w:rPr>
        <w:t>Ogłoszenie o zawarciu umowy, wraz z uzasadnieniem wyboru Wykonawcy, któremu udzielono zamówienia, Zamawiający zamieści w Biuletynie Zamówień Publicznych oraz na własnej stronie internetowej (</w:t>
      </w:r>
      <w:hyperlink r:id="rId13" w:history="1">
        <w:r w:rsidRPr="00F62AE6">
          <w:rPr>
            <w:rStyle w:val="Hipercze"/>
            <w:rFonts w:ascii="Arial" w:hAnsi="Arial"/>
            <w:color w:val="000000"/>
            <w:sz w:val="22"/>
            <w:szCs w:val="22"/>
          </w:rPr>
          <w:t>www.wbp.opole.pl</w:t>
        </w:r>
      </w:hyperlink>
      <w:r w:rsidRPr="00F62AE6">
        <w:rPr>
          <w:rFonts w:ascii="Arial" w:hAnsi="Arial"/>
          <w:color w:val="000000"/>
          <w:sz w:val="22"/>
          <w:szCs w:val="22"/>
        </w:rPr>
        <w:t>).</w:t>
      </w:r>
    </w:p>
    <w:p w:rsidR="00333C8C" w:rsidRPr="00F62AE6" w:rsidRDefault="00333C8C">
      <w:pPr>
        <w:tabs>
          <w:tab w:val="right" w:pos="692"/>
          <w:tab w:val="left" w:pos="816"/>
        </w:tabs>
        <w:autoSpaceDE w:val="0"/>
        <w:jc w:val="both"/>
        <w:rPr>
          <w:rFonts w:ascii="Arial" w:hAnsi="Arial" w:cs="Arial"/>
          <w:b/>
          <w:color w:val="000000"/>
          <w:sz w:val="22"/>
          <w:szCs w:val="22"/>
        </w:rPr>
      </w:pPr>
    </w:p>
    <w:p w:rsidR="00333C8C" w:rsidRPr="00F62AE6" w:rsidRDefault="00333C8C">
      <w:pPr>
        <w:tabs>
          <w:tab w:val="right" w:pos="1100"/>
          <w:tab w:val="left" w:pos="1224"/>
        </w:tabs>
        <w:autoSpaceDE w:val="0"/>
        <w:ind w:left="408" w:hanging="408"/>
        <w:jc w:val="both"/>
        <w:rPr>
          <w:rFonts w:ascii="Arial" w:hAnsi="Arial" w:cs="Arial"/>
          <w:b/>
          <w:color w:val="000000"/>
          <w:sz w:val="22"/>
          <w:szCs w:val="22"/>
          <w:u w:val="single"/>
        </w:rPr>
      </w:pPr>
      <w:r w:rsidRPr="00F62AE6">
        <w:rPr>
          <w:rFonts w:ascii="Arial" w:hAnsi="Arial" w:cs="Arial"/>
          <w:b/>
          <w:color w:val="000000"/>
          <w:sz w:val="22"/>
          <w:szCs w:val="22"/>
        </w:rPr>
        <w:t>20</w:t>
      </w:r>
      <w:r w:rsidRPr="00F62AE6">
        <w:rPr>
          <w:rFonts w:ascii="Arial" w:hAnsi="Arial" w:cs="Arial"/>
          <w:b/>
          <w:color w:val="000000"/>
          <w:sz w:val="22"/>
          <w:szCs w:val="22"/>
          <w:u w:val="single"/>
        </w:rPr>
        <w:t>)</w:t>
      </w:r>
      <w:r w:rsidRPr="00F62AE6">
        <w:rPr>
          <w:rFonts w:ascii="Arial" w:hAnsi="Arial" w:cs="Arial"/>
          <w:b/>
          <w:color w:val="000000"/>
          <w:sz w:val="22"/>
          <w:szCs w:val="22"/>
          <w:u w:val="single"/>
        </w:rPr>
        <w:tab/>
        <w:t xml:space="preserve">Istotne dla stron postanowienia, które zostaną wprowadzone do treści zawieranej umowy w sprawie zamówienia publicznego, ogólne warunki umowy albo wzór umowy, jeżeli zamawiający wymaga od wykonawcy, aby zawarł z nim umowę </w:t>
      </w:r>
      <w:r w:rsidRPr="00F62AE6">
        <w:rPr>
          <w:rFonts w:ascii="Arial" w:hAnsi="Arial" w:cs="Arial"/>
          <w:b/>
          <w:color w:val="000000"/>
          <w:sz w:val="22"/>
          <w:szCs w:val="22"/>
          <w:u w:val="single"/>
        </w:rPr>
        <w:br/>
        <w:t>w sprawie zamówienia publicznego na takich warunkach:</w:t>
      </w:r>
    </w:p>
    <w:p w:rsidR="00333C8C" w:rsidRPr="00F62AE6" w:rsidRDefault="00333C8C">
      <w:pPr>
        <w:pStyle w:val="Tekstpodstawowy31"/>
        <w:ind w:left="408"/>
        <w:jc w:val="both"/>
        <w:rPr>
          <w:rFonts w:cs="Arial"/>
          <w:b w:val="0"/>
          <w:szCs w:val="22"/>
        </w:rPr>
      </w:pPr>
    </w:p>
    <w:p w:rsidR="00333C8C" w:rsidRPr="00F62AE6" w:rsidRDefault="00333C8C">
      <w:pPr>
        <w:pStyle w:val="Tekstpodstawowy31"/>
        <w:ind w:left="408"/>
        <w:rPr>
          <w:rFonts w:cs="Arial"/>
          <w:szCs w:val="22"/>
        </w:rPr>
      </w:pPr>
      <w:r w:rsidRPr="00F62AE6">
        <w:rPr>
          <w:rFonts w:cs="Arial"/>
          <w:b w:val="0"/>
          <w:szCs w:val="22"/>
        </w:rPr>
        <w:t>W niniejszej SIWZ znajdują się istotne dla stron postanowienia, które zostały wprowadzone do treści umowy (</w:t>
      </w:r>
      <w:r w:rsidRPr="00F62AE6">
        <w:rPr>
          <w:rFonts w:cs="Arial"/>
          <w:szCs w:val="22"/>
        </w:rPr>
        <w:t>wzór umowy załącznik nr 4 ).</w:t>
      </w:r>
    </w:p>
    <w:p w:rsidR="00333C8C" w:rsidRPr="00F62AE6" w:rsidRDefault="00333C8C">
      <w:pPr>
        <w:pStyle w:val="Tekstpodstawowy31"/>
        <w:ind w:left="408"/>
        <w:rPr>
          <w:rFonts w:cs="Arial"/>
          <w:b w:val="0"/>
          <w:szCs w:val="22"/>
        </w:rPr>
      </w:pPr>
      <w:r w:rsidRPr="00F62AE6">
        <w:rPr>
          <w:rFonts w:cs="Arial"/>
          <w:b w:val="0"/>
          <w:szCs w:val="22"/>
        </w:rPr>
        <w:t xml:space="preserve">W istotnych postanowieniach końcowych umowy określono między innymi dopuszczalne zmiany postanowień zawartej umowy (§ </w:t>
      </w:r>
      <w:r w:rsidR="00EF48F3">
        <w:rPr>
          <w:rFonts w:cs="Arial"/>
          <w:b w:val="0"/>
          <w:szCs w:val="22"/>
        </w:rPr>
        <w:t>9</w:t>
      </w:r>
      <w:r w:rsidRPr="00F62AE6">
        <w:rPr>
          <w:rFonts w:cs="Arial"/>
          <w:b w:val="0"/>
          <w:szCs w:val="22"/>
        </w:rPr>
        <w:t xml:space="preserve"> wzoru umowy).</w:t>
      </w:r>
    </w:p>
    <w:p w:rsidR="00333C8C" w:rsidRPr="00F62AE6" w:rsidRDefault="00333C8C">
      <w:pPr>
        <w:pStyle w:val="Tekstpodstawowy31"/>
        <w:ind w:left="408"/>
        <w:jc w:val="both"/>
        <w:rPr>
          <w:rFonts w:cs="Arial"/>
          <w:b w:val="0"/>
          <w:szCs w:val="22"/>
        </w:rPr>
      </w:pPr>
    </w:p>
    <w:p w:rsidR="00333C8C" w:rsidRPr="00F62AE6" w:rsidRDefault="00333C8C">
      <w:pPr>
        <w:pStyle w:val="Tekstpodstawowy31"/>
        <w:ind w:left="408"/>
        <w:rPr>
          <w:rFonts w:cs="Arial"/>
          <w:szCs w:val="22"/>
        </w:rPr>
      </w:pPr>
      <w:r w:rsidRPr="00F62AE6">
        <w:rPr>
          <w:rFonts w:cs="Arial"/>
          <w:b w:val="0"/>
          <w:szCs w:val="22"/>
        </w:rPr>
        <w:t xml:space="preserve">W związku z powyższym do oferty (lub w jej treści) </w:t>
      </w:r>
      <w:r w:rsidRPr="00F62AE6">
        <w:rPr>
          <w:rFonts w:cs="Arial"/>
          <w:szCs w:val="22"/>
        </w:rPr>
        <w:t>należy złożyć oświadczenie, że Wykonawca:</w:t>
      </w:r>
    </w:p>
    <w:p w:rsidR="00333C8C" w:rsidRPr="00F62AE6" w:rsidRDefault="00333C8C" w:rsidP="005E27AD">
      <w:pPr>
        <w:pStyle w:val="Tekstpodstawowy31"/>
        <w:numPr>
          <w:ilvl w:val="0"/>
          <w:numId w:val="5"/>
        </w:numPr>
        <w:tabs>
          <w:tab w:val="left" w:pos="2700"/>
        </w:tabs>
        <w:ind w:left="900" w:firstLine="0"/>
        <w:jc w:val="both"/>
        <w:rPr>
          <w:rFonts w:cs="Arial"/>
          <w:b w:val="0"/>
          <w:szCs w:val="22"/>
        </w:rPr>
      </w:pPr>
      <w:r w:rsidRPr="00F62AE6">
        <w:rPr>
          <w:rFonts w:cs="Arial"/>
          <w:b w:val="0"/>
          <w:szCs w:val="22"/>
        </w:rPr>
        <w:t>Zapoznał się ze Specyfikacją istotnych warunków zamówienia, nie wnosi do niej zastrzeżeń i przyjmuje jej warunki oraz, że akceptuje istotne postanowienia umowy wraz ze wszystkimi z załącznikami, stanowiącymi jednocześnie załączniki do Specyfikacji istotnych warunków zamówienia.</w:t>
      </w:r>
    </w:p>
    <w:p w:rsidR="00333C8C" w:rsidRPr="00F62AE6" w:rsidRDefault="00333C8C" w:rsidP="005E27AD">
      <w:pPr>
        <w:pStyle w:val="Tekstpodstawowy31"/>
        <w:numPr>
          <w:ilvl w:val="0"/>
          <w:numId w:val="5"/>
        </w:numPr>
        <w:tabs>
          <w:tab w:val="left" w:pos="2700"/>
        </w:tabs>
        <w:ind w:left="900" w:firstLine="0"/>
        <w:jc w:val="both"/>
        <w:rPr>
          <w:rFonts w:cs="Arial"/>
          <w:b w:val="0"/>
          <w:szCs w:val="22"/>
        </w:rPr>
      </w:pPr>
      <w:r w:rsidRPr="00F62AE6">
        <w:rPr>
          <w:rFonts w:cs="Arial"/>
          <w:b w:val="0"/>
          <w:szCs w:val="22"/>
        </w:rPr>
        <w:t xml:space="preserve">Zobowiązuje się, w przypadku wyboru jego oferty, do zawarcia umowy na określonych w nich warunkach, w miejscu i terminie wyznaczonym przez Zamawiającego. </w:t>
      </w:r>
    </w:p>
    <w:p w:rsidR="00333C8C" w:rsidRPr="00F62AE6" w:rsidRDefault="00333C8C" w:rsidP="005E27AD">
      <w:pPr>
        <w:pStyle w:val="Tekstpodstawowy31"/>
        <w:numPr>
          <w:ilvl w:val="0"/>
          <w:numId w:val="5"/>
        </w:numPr>
        <w:tabs>
          <w:tab w:val="left" w:pos="2700"/>
        </w:tabs>
        <w:ind w:left="900" w:firstLine="0"/>
        <w:jc w:val="both"/>
        <w:rPr>
          <w:rFonts w:cs="Arial"/>
          <w:b w:val="0"/>
          <w:szCs w:val="22"/>
        </w:rPr>
      </w:pPr>
      <w:r w:rsidRPr="00F62AE6">
        <w:rPr>
          <w:rFonts w:cs="Arial"/>
          <w:b w:val="0"/>
          <w:szCs w:val="22"/>
        </w:rPr>
        <w:t>Oświadcza, że czuje się związany swoją ofertą przez czas wskazany w Specyfikacji istotnych warunków zamówienia.</w:t>
      </w:r>
    </w:p>
    <w:p w:rsidR="00333C8C" w:rsidRPr="00F62AE6" w:rsidRDefault="00333C8C">
      <w:pPr>
        <w:tabs>
          <w:tab w:val="right" w:pos="1100"/>
          <w:tab w:val="left" w:pos="1224"/>
        </w:tabs>
        <w:autoSpaceDE w:val="0"/>
        <w:ind w:left="408" w:hanging="408"/>
        <w:jc w:val="both"/>
        <w:rPr>
          <w:rFonts w:ascii="Arial" w:hAnsi="Arial" w:cs="Arial"/>
          <w:b/>
          <w:color w:val="000000"/>
          <w:sz w:val="22"/>
          <w:szCs w:val="22"/>
          <w:u w:val="single"/>
        </w:rPr>
      </w:pPr>
    </w:p>
    <w:p w:rsidR="00333C8C" w:rsidRPr="00F62AE6" w:rsidRDefault="00333C8C">
      <w:pPr>
        <w:tabs>
          <w:tab w:val="right" w:pos="1100"/>
          <w:tab w:val="left" w:pos="1224"/>
        </w:tabs>
        <w:autoSpaceDE w:val="0"/>
        <w:ind w:left="408" w:hanging="408"/>
        <w:jc w:val="both"/>
        <w:rPr>
          <w:rFonts w:ascii="Arial" w:hAnsi="Arial" w:cs="Arial"/>
          <w:b/>
          <w:color w:val="000000"/>
          <w:sz w:val="22"/>
          <w:szCs w:val="22"/>
          <w:u w:val="single"/>
        </w:rPr>
      </w:pPr>
      <w:r w:rsidRPr="00F62AE6">
        <w:rPr>
          <w:rFonts w:ascii="Arial" w:hAnsi="Arial" w:cs="Arial"/>
          <w:b/>
          <w:color w:val="000000"/>
          <w:sz w:val="22"/>
          <w:szCs w:val="22"/>
          <w:u w:val="single"/>
        </w:rPr>
        <w:t>21)</w:t>
      </w:r>
      <w:r w:rsidRPr="00F62AE6">
        <w:rPr>
          <w:rFonts w:ascii="Arial" w:hAnsi="Arial" w:cs="Arial"/>
          <w:b/>
          <w:color w:val="000000"/>
          <w:sz w:val="22"/>
          <w:szCs w:val="22"/>
          <w:u w:val="single"/>
        </w:rPr>
        <w:tab/>
        <w:t>Pouczenie o środkach ochrony prawnej przysługujących wykonawcy w toku postępowania o udzielenie zamówienia</w:t>
      </w:r>
      <w:r w:rsidR="00B526D6">
        <w:rPr>
          <w:rFonts w:ascii="Arial" w:hAnsi="Arial" w:cs="Arial"/>
          <w:b/>
          <w:color w:val="000000"/>
          <w:sz w:val="22"/>
          <w:szCs w:val="22"/>
          <w:u w:val="single"/>
        </w:rPr>
        <w:t xml:space="preserve"> publicznego art.179 uPzp</w:t>
      </w:r>
      <w:r w:rsidRPr="00F62AE6">
        <w:rPr>
          <w:rFonts w:ascii="Arial" w:hAnsi="Arial" w:cs="Arial"/>
          <w:b/>
          <w:color w:val="000000"/>
          <w:sz w:val="22"/>
          <w:szCs w:val="22"/>
          <w:u w:val="single"/>
        </w:rPr>
        <w:t>.</w:t>
      </w:r>
    </w:p>
    <w:p w:rsidR="00333C8C" w:rsidRPr="00F62AE6" w:rsidRDefault="00333C8C">
      <w:pPr>
        <w:autoSpaceDE w:val="0"/>
        <w:jc w:val="both"/>
        <w:rPr>
          <w:rFonts w:ascii="Arial" w:hAnsi="Arial" w:cs="Arial"/>
          <w:bCs/>
          <w:color w:val="000000"/>
          <w:sz w:val="22"/>
          <w:szCs w:val="22"/>
        </w:rPr>
      </w:pPr>
    </w:p>
    <w:p w:rsidR="00333C8C" w:rsidRPr="00F62AE6" w:rsidRDefault="00333C8C">
      <w:pPr>
        <w:autoSpaceDE w:val="0"/>
        <w:jc w:val="both"/>
        <w:rPr>
          <w:rFonts w:ascii="Arial" w:hAnsi="Arial" w:cs="Arial"/>
          <w:color w:val="000000"/>
          <w:sz w:val="22"/>
          <w:szCs w:val="22"/>
        </w:rPr>
      </w:pPr>
      <w:r w:rsidRPr="00F62AE6">
        <w:rPr>
          <w:rFonts w:ascii="Arial" w:hAnsi="Arial" w:cs="Arial"/>
          <w:color w:val="000000"/>
          <w:sz w:val="22"/>
          <w:szCs w:val="22"/>
        </w:rPr>
        <w:t>W niniejszym postępowaniu Wykonawcom przysługują następujące środki ochrony prawnej:</w:t>
      </w:r>
    </w:p>
    <w:p w:rsidR="00333C8C" w:rsidRPr="00F62AE6" w:rsidRDefault="00333C8C">
      <w:pPr>
        <w:autoSpaceDE w:val="0"/>
        <w:jc w:val="both"/>
        <w:rPr>
          <w:rFonts w:ascii="Arial" w:hAnsi="Arial" w:cs="Arial"/>
          <w:color w:val="000000"/>
          <w:sz w:val="22"/>
          <w:szCs w:val="22"/>
        </w:rPr>
      </w:pPr>
      <w:r w:rsidRPr="00F62AE6">
        <w:rPr>
          <w:rFonts w:ascii="Arial" w:hAnsi="Arial" w:cs="Arial"/>
          <w:color w:val="000000"/>
          <w:sz w:val="22"/>
          <w:szCs w:val="22"/>
        </w:rPr>
        <w:t>1. Środki ochrony prawnej – Dział VI Rozdział 5 ustawy PZP.</w:t>
      </w:r>
    </w:p>
    <w:p w:rsidR="00333C8C" w:rsidRPr="00F62AE6" w:rsidRDefault="00333C8C">
      <w:pPr>
        <w:autoSpaceDE w:val="0"/>
        <w:jc w:val="both"/>
        <w:rPr>
          <w:rFonts w:ascii="Arial" w:hAnsi="Arial" w:cs="Arial"/>
          <w:color w:val="000000"/>
          <w:sz w:val="22"/>
          <w:szCs w:val="22"/>
        </w:rPr>
      </w:pPr>
      <w:r w:rsidRPr="00F62AE6">
        <w:rPr>
          <w:rFonts w:ascii="Arial" w:hAnsi="Arial" w:cs="Arial"/>
          <w:color w:val="000000"/>
          <w:sz w:val="22"/>
          <w:szCs w:val="22"/>
        </w:rPr>
        <w:t>2. Odwołanie – Dział VI, Rozdział 2 ustawy PZP</w:t>
      </w:r>
    </w:p>
    <w:p w:rsidR="00333C8C" w:rsidRPr="00F62AE6" w:rsidRDefault="00333C8C">
      <w:pPr>
        <w:autoSpaceDE w:val="0"/>
        <w:jc w:val="both"/>
        <w:rPr>
          <w:rFonts w:ascii="Arial" w:hAnsi="Arial" w:cs="Arial"/>
          <w:color w:val="000000"/>
          <w:sz w:val="22"/>
          <w:szCs w:val="22"/>
        </w:rPr>
      </w:pPr>
      <w:r w:rsidRPr="00F62AE6">
        <w:rPr>
          <w:rFonts w:ascii="Arial" w:hAnsi="Arial" w:cs="Arial"/>
          <w:color w:val="000000"/>
          <w:sz w:val="22"/>
          <w:szCs w:val="22"/>
        </w:rPr>
        <w:t>3. Skarga do sądu – Dział VI, Rozdział 3 ustawy PZP</w:t>
      </w:r>
    </w:p>
    <w:p w:rsidR="00333C8C" w:rsidRPr="00F62AE6" w:rsidRDefault="00333C8C">
      <w:pPr>
        <w:rPr>
          <w:rFonts w:ascii="Arial" w:hAnsi="Arial" w:cs="Arial"/>
          <w:color w:val="000000"/>
          <w:sz w:val="22"/>
          <w:szCs w:val="22"/>
        </w:rPr>
      </w:pPr>
    </w:p>
    <w:p w:rsidR="00333C8C" w:rsidRPr="00F62AE6" w:rsidRDefault="00333C8C">
      <w:pPr>
        <w:rPr>
          <w:rFonts w:ascii="Arial" w:hAnsi="Arial" w:cs="Arial"/>
          <w:b/>
          <w:bCs/>
          <w:color w:val="000000"/>
          <w:sz w:val="22"/>
          <w:szCs w:val="22"/>
          <w:u w:val="single"/>
        </w:rPr>
      </w:pPr>
      <w:r w:rsidRPr="00F62AE6">
        <w:rPr>
          <w:rFonts w:ascii="Arial" w:hAnsi="Arial" w:cs="Arial"/>
          <w:color w:val="000000"/>
          <w:sz w:val="22"/>
          <w:szCs w:val="22"/>
          <w:u w:val="single"/>
        </w:rPr>
        <w:t xml:space="preserve">Załączniki </w:t>
      </w:r>
      <w:r w:rsidRPr="00F62AE6">
        <w:rPr>
          <w:rFonts w:ascii="Arial" w:hAnsi="Arial" w:cs="Arial"/>
          <w:b/>
          <w:bCs/>
          <w:color w:val="000000"/>
          <w:sz w:val="22"/>
          <w:szCs w:val="22"/>
          <w:u w:val="single"/>
        </w:rPr>
        <w:t>do SIWZ:</w:t>
      </w:r>
    </w:p>
    <w:p w:rsidR="00333C8C" w:rsidRPr="00F62AE6" w:rsidRDefault="00333C8C">
      <w:pPr>
        <w:rPr>
          <w:rFonts w:ascii="Arial" w:hAnsi="Arial" w:cs="Arial"/>
          <w:color w:val="000000"/>
          <w:sz w:val="22"/>
          <w:szCs w:val="22"/>
          <w:u w:val="single"/>
        </w:rPr>
      </w:pPr>
    </w:p>
    <w:p w:rsidR="00333C8C" w:rsidRPr="00F62AE6" w:rsidRDefault="00333C8C">
      <w:pPr>
        <w:numPr>
          <w:ilvl w:val="0"/>
          <w:numId w:val="6"/>
        </w:numPr>
        <w:rPr>
          <w:rFonts w:ascii="Arial" w:hAnsi="Arial" w:cs="Arial"/>
          <w:color w:val="000000"/>
          <w:sz w:val="22"/>
          <w:szCs w:val="22"/>
        </w:rPr>
      </w:pPr>
      <w:r w:rsidRPr="00F62AE6">
        <w:rPr>
          <w:rFonts w:ascii="Arial" w:hAnsi="Arial" w:cs="Arial"/>
          <w:color w:val="000000"/>
          <w:sz w:val="22"/>
          <w:szCs w:val="22"/>
        </w:rPr>
        <w:t>Specyfikacja techniczna przedmiotu zamówienia (załącznik nr 1)</w:t>
      </w:r>
    </w:p>
    <w:p w:rsidR="00333C8C" w:rsidRPr="00F62AE6" w:rsidRDefault="00333C8C">
      <w:pPr>
        <w:numPr>
          <w:ilvl w:val="0"/>
          <w:numId w:val="6"/>
        </w:numPr>
        <w:rPr>
          <w:rFonts w:ascii="Arial" w:hAnsi="Arial" w:cs="Arial"/>
          <w:color w:val="000000"/>
          <w:sz w:val="22"/>
          <w:szCs w:val="22"/>
        </w:rPr>
      </w:pPr>
      <w:r w:rsidRPr="00F62AE6">
        <w:rPr>
          <w:rFonts w:ascii="Arial" w:hAnsi="Arial" w:cs="Arial"/>
          <w:color w:val="000000"/>
          <w:sz w:val="22"/>
          <w:szCs w:val="22"/>
        </w:rPr>
        <w:t>Formularz oferty</w:t>
      </w:r>
      <w:r w:rsidR="00560E11">
        <w:rPr>
          <w:rFonts w:ascii="Arial" w:hAnsi="Arial" w:cs="Arial"/>
          <w:color w:val="000000"/>
          <w:sz w:val="22"/>
          <w:szCs w:val="22"/>
        </w:rPr>
        <w:t xml:space="preserve"> </w:t>
      </w:r>
      <w:r w:rsidR="00117663" w:rsidRPr="00F62AE6">
        <w:rPr>
          <w:rFonts w:ascii="Arial" w:hAnsi="Arial" w:cs="Arial"/>
          <w:color w:val="000000"/>
          <w:sz w:val="22"/>
          <w:szCs w:val="22"/>
        </w:rPr>
        <w:t>+</w:t>
      </w:r>
      <w:r w:rsidR="00272D4D" w:rsidRPr="00F62AE6">
        <w:rPr>
          <w:rFonts w:ascii="Arial" w:hAnsi="Arial" w:cs="Arial"/>
          <w:color w:val="000000"/>
          <w:sz w:val="22"/>
          <w:szCs w:val="22"/>
        </w:rPr>
        <w:t xml:space="preserve"> </w:t>
      </w:r>
      <w:r w:rsidRPr="00F62AE6">
        <w:rPr>
          <w:rFonts w:ascii="Arial" w:hAnsi="Arial" w:cs="Arial"/>
          <w:color w:val="000000"/>
          <w:sz w:val="22"/>
          <w:szCs w:val="22"/>
        </w:rPr>
        <w:t>załącznik nr 2 do oferty</w:t>
      </w:r>
      <w:r w:rsidR="00272D4D" w:rsidRPr="00F62AE6">
        <w:rPr>
          <w:rFonts w:ascii="Arial" w:hAnsi="Arial" w:cs="Arial"/>
          <w:color w:val="000000"/>
          <w:sz w:val="22"/>
          <w:szCs w:val="22"/>
        </w:rPr>
        <w:t>.</w:t>
      </w:r>
      <w:r w:rsidRPr="00F62AE6">
        <w:rPr>
          <w:rFonts w:ascii="Arial" w:hAnsi="Arial" w:cs="Arial"/>
          <w:color w:val="000000"/>
          <w:sz w:val="22"/>
          <w:szCs w:val="22"/>
        </w:rPr>
        <w:t xml:space="preserve"> </w:t>
      </w:r>
    </w:p>
    <w:p w:rsidR="00333C8C" w:rsidRPr="00F62AE6" w:rsidRDefault="00333C8C">
      <w:pPr>
        <w:numPr>
          <w:ilvl w:val="0"/>
          <w:numId w:val="6"/>
        </w:numPr>
        <w:rPr>
          <w:rFonts w:ascii="Arial" w:hAnsi="Arial" w:cs="Arial"/>
          <w:color w:val="000000"/>
          <w:sz w:val="22"/>
          <w:szCs w:val="22"/>
        </w:rPr>
      </w:pPr>
      <w:r w:rsidRPr="00F62AE6">
        <w:rPr>
          <w:rFonts w:ascii="Arial" w:hAnsi="Arial" w:cs="Arial"/>
          <w:color w:val="000000"/>
          <w:sz w:val="22"/>
          <w:szCs w:val="22"/>
        </w:rPr>
        <w:t>Oświadczenie z art. 22 i 24 ustawy PZP (załącznik nr 3)</w:t>
      </w:r>
    </w:p>
    <w:p w:rsidR="00333C8C" w:rsidRPr="00F62AE6" w:rsidRDefault="00333C8C">
      <w:pPr>
        <w:numPr>
          <w:ilvl w:val="0"/>
          <w:numId w:val="6"/>
        </w:numPr>
        <w:rPr>
          <w:rFonts w:ascii="Arial" w:hAnsi="Arial" w:cs="Arial"/>
          <w:color w:val="000000"/>
          <w:sz w:val="22"/>
          <w:szCs w:val="22"/>
        </w:rPr>
      </w:pPr>
      <w:r w:rsidRPr="00F62AE6">
        <w:rPr>
          <w:rFonts w:ascii="Arial" w:hAnsi="Arial" w:cs="Arial"/>
          <w:color w:val="000000"/>
          <w:sz w:val="22"/>
          <w:szCs w:val="22"/>
        </w:rPr>
        <w:t>Projekt umowy (załącznik nr 4)</w:t>
      </w:r>
    </w:p>
    <w:p w:rsidR="00333C8C" w:rsidRPr="00F62AE6" w:rsidRDefault="00333C8C">
      <w:pPr>
        <w:numPr>
          <w:ilvl w:val="0"/>
          <w:numId w:val="6"/>
        </w:numPr>
        <w:rPr>
          <w:rFonts w:ascii="Arial" w:hAnsi="Arial" w:cs="Arial"/>
          <w:color w:val="000000"/>
          <w:sz w:val="22"/>
          <w:szCs w:val="22"/>
        </w:rPr>
      </w:pPr>
      <w:r w:rsidRPr="00F62AE6">
        <w:rPr>
          <w:rFonts w:ascii="Arial" w:hAnsi="Arial" w:cs="Arial"/>
          <w:color w:val="000000"/>
          <w:sz w:val="22"/>
          <w:szCs w:val="22"/>
        </w:rPr>
        <w:t>Wykaz dostaw (załącznik nr 5)</w:t>
      </w:r>
    </w:p>
    <w:p w:rsidR="00333C8C" w:rsidRPr="00F62AE6" w:rsidRDefault="00333C8C">
      <w:pPr>
        <w:rPr>
          <w:rFonts w:ascii="Arial" w:hAnsi="Arial" w:cs="Arial"/>
          <w:color w:val="000000"/>
          <w:sz w:val="22"/>
          <w:szCs w:val="22"/>
          <w:u w:val="single"/>
        </w:rPr>
      </w:pPr>
    </w:p>
    <w:p w:rsidR="00333C8C" w:rsidRPr="00F62AE6" w:rsidRDefault="00333C8C">
      <w:pPr>
        <w:rPr>
          <w:rFonts w:ascii="Arial" w:hAnsi="Arial" w:cs="Arial"/>
          <w:b/>
          <w:bCs/>
          <w:color w:val="000000"/>
          <w:sz w:val="22"/>
          <w:szCs w:val="22"/>
          <w:u w:val="single"/>
        </w:rPr>
      </w:pPr>
      <w:r w:rsidRPr="00F62AE6">
        <w:rPr>
          <w:rFonts w:ascii="Arial" w:hAnsi="Arial" w:cs="Arial"/>
          <w:color w:val="000000"/>
          <w:sz w:val="22"/>
          <w:szCs w:val="22"/>
          <w:u w:val="single"/>
        </w:rPr>
        <w:t>Dokumenty które winien złożyć Wykonawca</w:t>
      </w:r>
      <w:r w:rsidRPr="00F62AE6">
        <w:rPr>
          <w:rFonts w:ascii="Arial" w:hAnsi="Arial" w:cs="Arial"/>
          <w:b/>
          <w:bCs/>
          <w:color w:val="000000"/>
          <w:sz w:val="22"/>
          <w:szCs w:val="22"/>
          <w:u w:val="single"/>
        </w:rPr>
        <w:t>:</w:t>
      </w:r>
    </w:p>
    <w:p w:rsidR="00333C8C" w:rsidRPr="00F62AE6" w:rsidRDefault="00333C8C">
      <w:pPr>
        <w:rPr>
          <w:rFonts w:ascii="Arial" w:hAnsi="Arial" w:cs="Arial"/>
          <w:color w:val="000000"/>
          <w:sz w:val="22"/>
          <w:szCs w:val="22"/>
          <w:u w:val="single"/>
        </w:rPr>
      </w:pPr>
    </w:p>
    <w:p w:rsidR="00333C8C" w:rsidRPr="00F62AE6" w:rsidRDefault="00333C8C">
      <w:pPr>
        <w:numPr>
          <w:ilvl w:val="0"/>
          <w:numId w:val="7"/>
        </w:numPr>
        <w:rPr>
          <w:rFonts w:ascii="Arial" w:hAnsi="Arial" w:cs="Arial"/>
          <w:color w:val="000000"/>
          <w:sz w:val="22"/>
          <w:szCs w:val="22"/>
        </w:rPr>
      </w:pPr>
      <w:r w:rsidRPr="00F62AE6">
        <w:rPr>
          <w:rFonts w:ascii="Arial" w:hAnsi="Arial" w:cs="Arial"/>
          <w:color w:val="000000"/>
          <w:sz w:val="22"/>
          <w:szCs w:val="22"/>
        </w:rPr>
        <w:t>Wypełniony Formularz oferty</w:t>
      </w:r>
      <w:r w:rsidR="00117663" w:rsidRPr="00F62AE6">
        <w:rPr>
          <w:rFonts w:ascii="Arial" w:hAnsi="Arial" w:cs="Arial"/>
          <w:color w:val="000000"/>
          <w:sz w:val="22"/>
          <w:szCs w:val="22"/>
        </w:rPr>
        <w:t xml:space="preserve"> oraz </w:t>
      </w:r>
      <w:r w:rsidRPr="00F62AE6">
        <w:rPr>
          <w:rFonts w:ascii="Arial" w:hAnsi="Arial" w:cs="Arial"/>
          <w:color w:val="000000"/>
          <w:sz w:val="22"/>
          <w:szCs w:val="22"/>
        </w:rPr>
        <w:t>załącznik nr 2</w:t>
      </w:r>
      <w:r w:rsidR="00117663" w:rsidRPr="00F62AE6">
        <w:rPr>
          <w:rFonts w:ascii="Arial" w:hAnsi="Arial" w:cs="Arial"/>
          <w:color w:val="000000"/>
          <w:sz w:val="22"/>
          <w:szCs w:val="22"/>
        </w:rPr>
        <w:t xml:space="preserve"> do oferty</w:t>
      </w:r>
      <w:r w:rsidRPr="00F62AE6">
        <w:rPr>
          <w:rFonts w:ascii="Arial" w:hAnsi="Arial" w:cs="Arial"/>
          <w:color w:val="000000"/>
          <w:sz w:val="22"/>
          <w:szCs w:val="22"/>
        </w:rPr>
        <w:t xml:space="preserve"> </w:t>
      </w:r>
    </w:p>
    <w:p w:rsidR="00333C8C" w:rsidRPr="00F62AE6" w:rsidRDefault="00333C8C">
      <w:pPr>
        <w:numPr>
          <w:ilvl w:val="0"/>
          <w:numId w:val="7"/>
        </w:numPr>
        <w:rPr>
          <w:rFonts w:ascii="Arial" w:hAnsi="Arial" w:cs="Arial"/>
          <w:color w:val="000000"/>
          <w:sz w:val="22"/>
          <w:szCs w:val="22"/>
        </w:rPr>
      </w:pPr>
      <w:r w:rsidRPr="00F62AE6">
        <w:rPr>
          <w:rFonts w:ascii="Arial" w:hAnsi="Arial" w:cs="Arial"/>
          <w:color w:val="000000"/>
          <w:sz w:val="22"/>
          <w:szCs w:val="22"/>
        </w:rPr>
        <w:t>Wypis z rejestru działalności lub inny dokument,</w:t>
      </w:r>
    </w:p>
    <w:p w:rsidR="00333C8C" w:rsidRPr="00F62AE6" w:rsidRDefault="00333C8C">
      <w:pPr>
        <w:numPr>
          <w:ilvl w:val="0"/>
          <w:numId w:val="7"/>
        </w:numPr>
        <w:rPr>
          <w:rFonts w:ascii="Arial" w:hAnsi="Arial" w:cs="Arial"/>
          <w:color w:val="000000"/>
          <w:sz w:val="22"/>
          <w:szCs w:val="22"/>
        </w:rPr>
      </w:pPr>
      <w:r w:rsidRPr="00F62AE6">
        <w:rPr>
          <w:rFonts w:ascii="Arial" w:hAnsi="Arial" w:cs="Arial"/>
          <w:color w:val="000000"/>
          <w:sz w:val="22"/>
          <w:szCs w:val="22"/>
        </w:rPr>
        <w:t>Zaświadczenie o nie zaleganiu w opłacaniu składek US i podat</w:t>
      </w:r>
      <w:r w:rsidR="006628C2" w:rsidRPr="00F62AE6">
        <w:rPr>
          <w:rFonts w:ascii="Arial" w:hAnsi="Arial" w:cs="Arial"/>
          <w:color w:val="000000"/>
          <w:sz w:val="22"/>
          <w:szCs w:val="22"/>
        </w:rPr>
        <w:t>ku ZUS,</w:t>
      </w:r>
    </w:p>
    <w:p w:rsidR="00333C8C" w:rsidRPr="00F62AE6" w:rsidRDefault="00333C8C">
      <w:pPr>
        <w:numPr>
          <w:ilvl w:val="0"/>
          <w:numId w:val="7"/>
        </w:numPr>
        <w:rPr>
          <w:rFonts w:ascii="Arial" w:hAnsi="Arial" w:cs="Arial"/>
          <w:color w:val="000000"/>
          <w:sz w:val="22"/>
          <w:szCs w:val="22"/>
        </w:rPr>
      </w:pPr>
      <w:r w:rsidRPr="00F62AE6">
        <w:rPr>
          <w:rFonts w:ascii="Arial" w:hAnsi="Arial" w:cs="Arial"/>
          <w:color w:val="000000"/>
          <w:sz w:val="22"/>
          <w:szCs w:val="22"/>
        </w:rPr>
        <w:t>Oświadczenie z art. 22 i 24 ustawy PZP (załącznik nr 3),</w:t>
      </w:r>
    </w:p>
    <w:p w:rsidR="00333C8C" w:rsidRPr="00F62AE6" w:rsidRDefault="00333C8C">
      <w:pPr>
        <w:numPr>
          <w:ilvl w:val="0"/>
          <w:numId w:val="7"/>
        </w:numPr>
        <w:rPr>
          <w:rFonts w:ascii="Arial" w:hAnsi="Arial" w:cs="Arial"/>
          <w:color w:val="000000"/>
          <w:sz w:val="22"/>
          <w:szCs w:val="22"/>
        </w:rPr>
      </w:pPr>
      <w:r w:rsidRPr="00F62AE6">
        <w:rPr>
          <w:rFonts w:ascii="Arial" w:hAnsi="Arial" w:cs="Arial"/>
          <w:color w:val="000000"/>
          <w:sz w:val="22"/>
          <w:szCs w:val="22"/>
        </w:rPr>
        <w:t>Akceptowana umowa (załącznik nr 4),</w:t>
      </w:r>
    </w:p>
    <w:p w:rsidR="00333C8C" w:rsidRPr="00F62AE6" w:rsidRDefault="00333C8C">
      <w:pPr>
        <w:numPr>
          <w:ilvl w:val="0"/>
          <w:numId w:val="7"/>
        </w:numPr>
        <w:rPr>
          <w:rFonts w:ascii="Arial" w:hAnsi="Arial" w:cs="Arial"/>
          <w:color w:val="000000"/>
          <w:sz w:val="22"/>
          <w:szCs w:val="22"/>
        </w:rPr>
      </w:pPr>
      <w:r w:rsidRPr="00F62AE6">
        <w:rPr>
          <w:rFonts w:ascii="Arial" w:hAnsi="Arial" w:cs="Arial"/>
          <w:color w:val="000000"/>
          <w:sz w:val="22"/>
          <w:szCs w:val="22"/>
        </w:rPr>
        <w:t>Wykaz dostaw (zał</w:t>
      </w:r>
      <w:r w:rsidR="006628C2" w:rsidRPr="00F62AE6">
        <w:rPr>
          <w:rFonts w:ascii="Arial" w:hAnsi="Arial" w:cs="Arial"/>
          <w:color w:val="000000"/>
          <w:sz w:val="22"/>
          <w:szCs w:val="22"/>
        </w:rPr>
        <w:t>ącznik</w:t>
      </w:r>
      <w:r w:rsidRPr="00F62AE6">
        <w:rPr>
          <w:rFonts w:ascii="Arial" w:hAnsi="Arial" w:cs="Arial"/>
          <w:color w:val="000000"/>
          <w:sz w:val="22"/>
          <w:szCs w:val="22"/>
        </w:rPr>
        <w:t xml:space="preserve"> </w:t>
      </w:r>
      <w:r w:rsidR="006628C2" w:rsidRPr="00F62AE6">
        <w:rPr>
          <w:rFonts w:ascii="Arial" w:hAnsi="Arial" w:cs="Arial"/>
          <w:color w:val="000000"/>
          <w:sz w:val="22"/>
          <w:szCs w:val="22"/>
        </w:rPr>
        <w:t>n</w:t>
      </w:r>
      <w:r w:rsidRPr="00F62AE6">
        <w:rPr>
          <w:rFonts w:ascii="Arial" w:hAnsi="Arial" w:cs="Arial"/>
          <w:color w:val="000000"/>
          <w:sz w:val="22"/>
          <w:szCs w:val="22"/>
        </w:rPr>
        <w:t>r 5),</w:t>
      </w:r>
    </w:p>
    <w:p w:rsidR="00333C8C" w:rsidRPr="00F62AE6" w:rsidRDefault="00333C8C">
      <w:pPr>
        <w:numPr>
          <w:ilvl w:val="0"/>
          <w:numId w:val="7"/>
        </w:numPr>
        <w:rPr>
          <w:rFonts w:ascii="Arial" w:hAnsi="Arial" w:cs="Arial"/>
          <w:color w:val="000000"/>
          <w:sz w:val="22"/>
          <w:szCs w:val="22"/>
        </w:rPr>
      </w:pPr>
      <w:r w:rsidRPr="00F62AE6">
        <w:rPr>
          <w:rFonts w:ascii="Arial" w:hAnsi="Arial" w:cs="Arial"/>
          <w:color w:val="000000"/>
          <w:sz w:val="22"/>
          <w:szCs w:val="22"/>
        </w:rPr>
        <w:t>Karty gwarancyjne</w:t>
      </w:r>
      <w:r w:rsidR="00797EC8" w:rsidRPr="00F62AE6">
        <w:rPr>
          <w:rFonts w:ascii="Arial" w:hAnsi="Arial" w:cs="Arial"/>
          <w:color w:val="000000"/>
          <w:sz w:val="22"/>
          <w:szCs w:val="22"/>
        </w:rPr>
        <w:t xml:space="preserve"> oraz wymagane dokumenty określone w </w:t>
      </w:r>
      <w:r w:rsidR="00272D4D" w:rsidRPr="00F62AE6">
        <w:rPr>
          <w:rFonts w:ascii="Arial" w:hAnsi="Arial" w:cs="Arial"/>
          <w:color w:val="000000"/>
          <w:sz w:val="22"/>
          <w:szCs w:val="22"/>
        </w:rPr>
        <w:t>SIWZ,</w:t>
      </w:r>
    </w:p>
    <w:p w:rsidR="00333C8C" w:rsidRPr="00F62AE6" w:rsidRDefault="00333C8C">
      <w:pPr>
        <w:numPr>
          <w:ilvl w:val="0"/>
          <w:numId w:val="7"/>
        </w:numPr>
        <w:rPr>
          <w:rFonts w:ascii="Arial" w:hAnsi="Arial" w:cs="Arial"/>
          <w:color w:val="000000"/>
          <w:sz w:val="22"/>
          <w:szCs w:val="22"/>
        </w:rPr>
      </w:pPr>
      <w:r w:rsidRPr="00F62AE6">
        <w:rPr>
          <w:rFonts w:ascii="Arial" w:hAnsi="Arial" w:cs="Arial"/>
          <w:color w:val="000000"/>
          <w:sz w:val="22"/>
          <w:szCs w:val="22"/>
        </w:rPr>
        <w:t>Pełnomocnictwo (jeżeli występuje).</w:t>
      </w:r>
    </w:p>
    <w:p w:rsidR="00333C8C" w:rsidRPr="00F62AE6" w:rsidRDefault="00333C8C">
      <w:pPr>
        <w:rPr>
          <w:rFonts w:ascii="Arial" w:hAnsi="Arial" w:cs="Arial"/>
          <w:color w:val="000000"/>
          <w:sz w:val="22"/>
          <w:szCs w:val="22"/>
        </w:rPr>
      </w:pPr>
    </w:p>
    <w:p w:rsidR="00333C8C" w:rsidRPr="00F62AE6" w:rsidRDefault="00333C8C">
      <w:pPr>
        <w:rPr>
          <w:rFonts w:ascii="Arial" w:hAnsi="Arial" w:cs="Arial"/>
          <w:color w:val="000000"/>
          <w:sz w:val="22"/>
          <w:szCs w:val="22"/>
        </w:rPr>
      </w:pPr>
    </w:p>
    <w:p w:rsidR="00333C8C" w:rsidRPr="00F62AE6" w:rsidRDefault="00333C8C">
      <w:pPr>
        <w:rPr>
          <w:rFonts w:ascii="Arial" w:hAnsi="Arial" w:cs="Arial"/>
          <w:color w:val="000000"/>
          <w:sz w:val="22"/>
          <w:szCs w:val="22"/>
        </w:rPr>
      </w:pPr>
    </w:p>
    <w:p w:rsidR="00333C8C" w:rsidRDefault="00333C8C">
      <w:pPr>
        <w:rPr>
          <w:rFonts w:ascii="Arial" w:hAnsi="Arial" w:cs="Arial"/>
          <w:color w:val="000000"/>
          <w:sz w:val="22"/>
          <w:szCs w:val="22"/>
        </w:rPr>
      </w:pPr>
    </w:p>
    <w:p w:rsidR="008349BE" w:rsidRDefault="008349BE">
      <w:pPr>
        <w:rPr>
          <w:rFonts w:ascii="Arial" w:hAnsi="Arial" w:cs="Arial"/>
          <w:color w:val="000000"/>
          <w:sz w:val="22"/>
          <w:szCs w:val="22"/>
        </w:rPr>
      </w:pPr>
    </w:p>
    <w:p w:rsidR="008349BE" w:rsidRDefault="008349BE">
      <w:pPr>
        <w:rPr>
          <w:rFonts w:ascii="Arial" w:hAnsi="Arial" w:cs="Arial"/>
          <w:color w:val="000000"/>
          <w:sz w:val="22"/>
          <w:szCs w:val="22"/>
        </w:rPr>
      </w:pPr>
    </w:p>
    <w:p w:rsidR="008349BE" w:rsidRDefault="008349BE">
      <w:pPr>
        <w:rPr>
          <w:rFonts w:ascii="Arial" w:hAnsi="Arial" w:cs="Arial"/>
          <w:color w:val="000000"/>
          <w:sz w:val="22"/>
          <w:szCs w:val="22"/>
        </w:rPr>
      </w:pPr>
    </w:p>
    <w:p w:rsidR="008349BE" w:rsidRDefault="008349BE">
      <w:pPr>
        <w:rPr>
          <w:rFonts w:ascii="Arial" w:hAnsi="Arial" w:cs="Arial"/>
          <w:color w:val="000000"/>
          <w:sz w:val="22"/>
          <w:szCs w:val="22"/>
        </w:rPr>
      </w:pPr>
    </w:p>
    <w:p w:rsidR="008349BE" w:rsidRDefault="008349BE">
      <w:pPr>
        <w:rPr>
          <w:rFonts w:ascii="Arial" w:hAnsi="Arial" w:cs="Arial"/>
          <w:color w:val="000000"/>
          <w:sz w:val="22"/>
          <w:szCs w:val="22"/>
        </w:rPr>
      </w:pPr>
    </w:p>
    <w:p w:rsidR="008349BE" w:rsidRDefault="008349BE">
      <w:pPr>
        <w:rPr>
          <w:rFonts w:ascii="Arial" w:hAnsi="Arial" w:cs="Arial"/>
          <w:color w:val="000000"/>
          <w:sz w:val="22"/>
          <w:szCs w:val="22"/>
        </w:rPr>
      </w:pPr>
    </w:p>
    <w:p w:rsidR="008349BE" w:rsidRDefault="008349BE">
      <w:pPr>
        <w:rPr>
          <w:rFonts w:ascii="Arial" w:hAnsi="Arial" w:cs="Arial"/>
          <w:color w:val="000000"/>
          <w:sz w:val="22"/>
          <w:szCs w:val="22"/>
        </w:rPr>
      </w:pPr>
    </w:p>
    <w:p w:rsidR="008349BE" w:rsidRDefault="008349BE">
      <w:pPr>
        <w:rPr>
          <w:rFonts w:ascii="Arial" w:hAnsi="Arial" w:cs="Arial"/>
          <w:color w:val="000000"/>
          <w:sz w:val="22"/>
          <w:szCs w:val="22"/>
        </w:rPr>
      </w:pPr>
    </w:p>
    <w:p w:rsidR="008349BE" w:rsidRDefault="008349BE">
      <w:pPr>
        <w:rPr>
          <w:rFonts w:ascii="Arial" w:hAnsi="Arial" w:cs="Arial"/>
          <w:color w:val="000000"/>
          <w:sz w:val="22"/>
          <w:szCs w:val="22"/>
        </w:rPr>
      </w:pPr>
    </w:p>
    <w:p w:rsidR="008349BE" w:rsidRDefault="008349BE">
      <w:pPr>
        <w:rPr>
          <w:rFonts w:ascii="Arial" w:hAnsi="Arial" w:cs="Arial"/>
          <w:color w:val="000000"/>
          <w:sz w:val="22"/>
          <w:szCs w:val="22"/>
        </w:rPr>
      </w:pPr>
    </w:p>
    <w:p w:rsidR="008349BE" w:rsidRPr="00F62AE6" w:rsidRDefault="008349BE">
      <w:pPr>
        <w:rPr>
          <w:rFonts w:ascii="Arial" w:hAnsi="Arial" w:cs="Arial"/>
          <w:color w:val="000000"/>
          <w:sz w:val="22"/>
          <w:szCs w:val="22"/>
        </w:rPr>
      </w:pPr>
    </w:p>
    <w:p w:rsidR="00295BE7" w:rsidRPr="00796C17" w:rsidRDefault="008349BE" w:rsidP="00295BE7">
      <w:pPr>
        <w:rPr>
          <w:rFonts w:ascii="Arial" w:hAnsi="Arial" w:cs="Arial"/>
          <w:b/>
          <w:sz w:val="20"/>
          <w:szCs w:val="20"/>
        </w:rPr>
      </w:pPr>
      <w:r>
        <w:rPr>
          <w:rFonts w:ascii="Arial" w:hAnsi="Arial" w:cs="Arial"/>
          <w:sz w:val="20"/>
          <w:szCs w:val="20"/>
        </w:rPr>
        <w:t xml:space="preserve"> </w:t>
      </w:r>
      <w:r w:rsidR="00DD6E5B">
        <w:rPr>
          <w:rFonts w:ascii="Arial" w:hAnsi="Arial" w:cs="Arial"/>
          <w:sz w:val="20"/>
          <w:szCs w:val="20"/>
        </w:rPr>
        <w:tab/>
      </w:r>
      <w:r w:rsidR="00DD6E5B">
        <w:rPr>
          <w:rFonts w:ascii="Arial" w:hAnsi="Arial" w:cs="Arial"/>
          <w:sz w:val="20"/>
          <w:szCs w:val="20"/>
        </w:rPr>
        <w:tab/>
      </w:r>
      <w:r w:rsidR="00DD6E5B">
        <w:rPr>
          <w:rFonts w:ascii="Arial" w:hAnsi="Arial" w:cs="Arial"/>
          <w:sz w:val="20"/>
          <w:szCs w:val="20"/>
        </w:rPr>
        <w:tab/>
      </w:r>
      <w:r w:rsidR="00DD6E5B">
        <w:rPr>
          <w:rFonts w:ascii="Arial" w:hAnsi="Arial" w:cs="Arial"/>
          <w:sz w:val="20"/>
          <w:szCs w:val="20"/>
        </w:rPr>
        <w:tab/>
      </w:r>
      <w:r w:rsidR="00DD6E5B">
        <w:rPr>
          <w:rFonts w:ascii="Arial" w:hAnsi="Arial" w:cs="Arial"/>
          <w:sz w:val="20"/>
          <w:szCs w:val="20"/>
        </w:rPr>
        <w:tab/>
      </w:r>
      <w:r w:rsidR="00DD6E5B">
        <w:rPr>
          <w:rFonts w:ascii="Arial" w:hAnsi="Arial" w:cs="Arial"/>
          <w:sz w:val="20"/>
          <w:szCs w:val="20"/>
        </w:rPr>
        <w:tab/>
      </w:r>
      <w:r w:rsidR="00DD6E5B">
        <w:rPr>
          <w:rFonts w:ascii="Arial" w:hAnsi="Arial" w:cs="Arial"/>
          <w:sz w:val="20"/>
          <w:szCs w:val="20"/>
        </w:rPr>
        <w:tab/>
      </w:r>
      <w:r w:rsidR="00DD6E5B">
        <w:rPr>
          <w:rFonts w:ascii="Arial" w:hAnsi="Arial" w:cs="Arial"/>
          <w:sz w:val="20"/>
          <w:szCs w:val="20"/>
        </w:rPr>
        <w:tab/>
      </w:r>
      <w:r w:rsidR="00DD6E5B">
        <w:rPr>
          <w:rFonts w:ascii="Arial" w:hAnsi="Arial" w:cs="Arial"/>
          <w:sz w:val="20"/>
          <w:szCs w:val="20"/>
        </w:rPr>
        <w:tab/>
      </w:r>
      <w:r w:rsidR="00DD6E5B">
        <w:rPr>
          <w:rFonts w:ascii="Arial" w:hAnsi="Arial" w:cs="Arial"/>
          <w:sz w:val="20"/>
          <w:szCs w:val="20"/>
        </w:rPr>
        <w:tab/>
      </w:r>
      <w:r w:rsidR="00DD6E5B" w:rsidRPr="00796C17">
        <w:rPr>
          <w:rFonts w:ascii="Arial" w:hAnsi="Arial" w:cs="Arial"/>
          <w:b/>
          <w:sz w:val="20"/>
          <w:szCs w:val="20"/>
        </w:rPr>
        <w:t>Załącznik nr 2</w:t>
      </w:r>
    </w:p>
    <w:p w:rsidR="00DD6E5B" w:rsidRPr="00796C17" w:rsidRDefault="00DD6E5B" w:rsidP="00DD6E5B">
      <w:pPr>
        <w:pStyle w:val="Nagwek2"/>
        <w:tabs>
          <w:tab w:val="left" w:pos="0"/>
        </w:tabs>
        <w:spacing w:line="360" w:lineRule="auto"/>
        <w:jc w:val="left"/>
        <w:rPr>
          <w:b w:val="0"/>
          <w:sz w:val="22"/>
          <w:szCs w:val="22"/>
        </w:rPr>
      </w:pPr>
      <w:r w:rsidRPr="00796C17">
        <w:rPr>
          <w:b w:val="0"/>
          <w:sz w:val="22"/>
          <w:szCs w:val="22"/>
        </w:rPr>
        <w:t>Nr sprawy:  WBP/DWP/OA/3/2012</w:t>
      </w:r>
    </w:p>
    <w:p w:rsidR="00295BE7" w:rsidRPr="00AB459E" w:rsidRDefault="00295BE7" w:rsidP="00295BE7">
      <w:pPr>
        <w:rPr>
          <w:rFonts w:ascii="Arial" w:hAnsi="Arial" w:cs="Arial"/>
          <w:sz w:val="20"/>
          <w:szCs w:val="20"/>
        </w:rPr>
      </w:pPr>
    </w:p>
    <w:p w:rsidR="00DD6E5B" w:rsidRDefault="00DD6E5B" w:rsidP="00295BE7">
      <w:pPr>
        <w:rPr>
          <w:rFonts w:ascii="Arial" w:hAnsi="Arial" w:cs="Arial"/>
          <w:sz w:val="22"/>
          <w:szCs w:val="22"/>
        </w:rPr>
      </w:pPr>
    </w:p>
    <w:p w:rsidR="00DD6E5B" w:rsidRDefault="00DD6E5B" w:rsidP="00295BE7">
      <w:pPr>
        <w:rPr>
          <w:rFonts w:ascii="Arial" w:hAnsi="Arial" w:cs="Arial"/>
          <w:sz w:val="22"/>
          <w:szCs w:val="22"/>
        </w:rPr>
      </w:pPr>
    </w:p>
    <w:p w:rsidR="00DD6E5B" w:rsidRDefault="00DD6E5B" w:rsidP="00295BE7">
      <w:pPr>
        <w:rPr>
          <w:rFonts w:ascii="Arial" w:hAnsi="Arial" w:cs="Arial"/>
          <w:sz w:val="22"/>
          <w:szCs w:val="22"/>
        </w:rPr>
      </w:pPr>
    </w:p>
    <w:p w:rsidR="00DD6E5B" w:rsidRDefault="00DD6E5B" w:rsidP="00295BE7">
      <w:pPr>
        <w:rPr>
          <w:rFonts w:ascii="Arial" w:hAnsi="Arial" w:cs="Arial"/>
          <w:sz w:val="22"/>
          <w:szCs w:val="22"/>
        </w:rPr>
      </w:pPr>
    </w:p>
    <w:p w:rsidR="00DD6E5B" w:rsidRDefault="00DD6E5B" w:rsidP="00295BE7">
      <w:pPr>
        <w:rPr>
          <w:rFonts w:ascii="Arial" w:hAnsi="Arial" w:cs="Arial"/>
          <w:sz w:val="22"/>
          <w:szCs w:val="22"/>
        </w:rPr>
      </w:pPr>
    </w:p>
    <w:p w:rsidR="00295BE7" w:rsidRPr="00295BE7" w:rsidRDefault="00295BE7" w:rsidP="00295BE7">
      <w:pPr>
        <w:rPr>
          <w:rFonts w:ascii="Arial" w:hAnsi="Arial" w:cs="Arial"/>
          <w:sz w:val="22"/>
          <w:szCs w:val="22"/>
        </w:rPr>
      </w:pPr>
      <w:r w:rsidRPr="00295BE7">
        <w:rPr>
          <w:rFonts w:ascii="Arial" w:hAnsi="Arial" w:cs="Arial"/>
          <w:sz w:val="22"/>
          <w:szCs w:val="22"/>
        </w:rPr>
        <w:t>............................................................</w:t>
      </w:r>
    </w:p>
    <w:p w:rsidR="00295BE7" w:rsidRPr="00295BE7" w:rsidRDefault="00295BE7" w:rsidP="00295BE7">
      <w:pPr>
        <w:ind w:firstLine="708"/>
        <w:rPr>
          <w:rFonts w:ascii="Arial" w:hAnsi="Arial" w:cs="Arial"/>
          <w:sz w:val="22"/>
          <w:szCs w:val="22"/>
        </w:rPr>
      </w:pPr>
      <w:r w:rsidRPr="00295BE7">
        <w:rPr>
          <w:rFonts w:ascii="Arial" w:hAnsi="Arial" w:cs="Arial"/>
          <w:sz w:val="22"/>
          <w:szCs w:val="22"/>
        </w:rPr>
        <w:t xml:space="preserve">    (pieczęć firmy)</w:t>
      </w:r>
    </w:p>
    <w:p w:rsidR="00295BE7" w:rsidRPr="00295BE7" w:rsidRDefault="00295BE7" w:rsidP="00295BE7">
      <w:pPr>
        <w:pStyle w:val="Nagwek8"/>
        <w:tabs>
          <w:tab w:val="left" w:pos="0"/>
        </w:tabs>
        <w:rPr>
          <w:rFonts w:ascii="Arial" w:hAnsi="Arial" w:cs="Arial"/>
          <w:sz w:val="22"/>
          <w:szCs w:val="22"/>
          <w:lang w:val="sq-AL"/>
        </w:rPr>
      </w:pPr>
      <w:r w:rsidRPr="00295BE7">
        <w:rPr>
          <w:rFonts w:ascii="Arial" w:hAnsi="Arial" w:cs="Arial"/>
          <w:sz w:val="22"/>
          <w:szCs w:val="22"/>
          <w:lang w:val="sq-AL"/>
        </w:rPr>
        <w:t xml:space="preserve">                                                                         </w:t>
      </w:r>
    </w:p>
    <w:tbl>
      <w:tblPr>
        <w:tblW w:w="0" w:type="auto"/>
        <w:tblInd w:w="-15" w:type="dxa"/>
        <w:tblLayout w:type="fixed"/>
        <w:tblCellMar>
          <w:left w:w="70" w:type="dxa"/>
          <w:right w:w="70" w:type="dxa"/>
        </w:tblCellMar>
        <w:tblLook w:val="0000"/>
      </w:tblPr>
      <w:tblGrid>
        <w:gridCol w:w="9241"/>
      </w:tblGrid>
      <w:tr w:rsidR="00295BE7" w:rsidRPr="00295BE7">
        <w:tc>
          <w:tcPr>
            <w:tcW w:w="9241" w:type="dxa"/>
            <w:tcBorders>
              <w:top w:val="single" w:sz="4" w:space="0" w:color="000000"/>
              <w:left w:val="single" w:sz="4" w:space="0" w:color="000000"/>
              <w:bottom w:val="single" w:sz="4" w:space="0" w:color="000000"/>
              <w:right w:val="single" w:sz="4" w:space="0" w:color="000000"/>
            </w:tcBorders>
          </w:tcPr>
          <w:p w:rsidR="00295BE7" w:rsidRPr="00295BE7" w:rsidRDefault="00295BE7" w:rsidP="00DD6E5B">
            <w:pPr>
              <w:pStyle w:val="Nagwek9"/>
              <w:tabs>
                <w:tab w:val="left" w:pos="0"/>
              </w:tabs>
              <w:snapToGrid w:val="0"/>
              <w:jc w:val="center"/>
              <w:rPr>
                <w:lang w:val="sq-AL"/>
              </w:rPr>
            </w:pPr>
            <w:r w:rsidRPr="00295BE7">
              <w:rPr>
                <w:lang w:val="sq-AL"/>
              </w:rPr>
              <w:t>FORMULARZ OFERTOWY</w:t>
            </w:r>
          </w:p>
        </w:tc>
      </w:tr>
    </w:tbl>
    <w:p w:rsidR="00295BE7" w:rsidRPr="00295BE7" w:rsidRDefault="00295BE7" w:rsidP="00295BE7">
      <w:pPr>
        <w:jc w:val="center"/>
        <w:rPr>
          <w:rFonts w:ascii="Arial" w:hAnsi="Arial" w:cs="Arial"/>
          <w:sz w:val="22"/>
          <w:szCs w:val="22"/>
        </w:rPr>
      </w:pPr>
    </w:p>
    <w:p w:rsidR="00295BE7" w:rsidRPr="00295BE7" w:rsidRDefault="00295BE7" w:rsidP="00295BE7">
      <w:pPr>
        <w:jc w:val="right"/>
        <w:rPr>
          <w:rFonts w:ascii="Arial" w:hAnsi="Arial" w:cs="Arial"/>
          <w:b/>
          <w:sz w:val="22"/>
          <w:szCs w:val="22"/>
          <w:lang w:val="sq-AL"/>
        </w:rPr>
      </w:pPr>
    </w:p>
    <w:p w:rsidR="00295BE7" w:rsidRPr="00295BE7" w:rsidRDefault="00295BE7" w:rsidP="00295BE7">
      <w:pPr>
        <w:tabs>
          <w:tab w:val="left" w:pos="720"/>
          <w:tab w:val="left" w:pos="1584"/>
          <w:tab w:val="left" w:pos="2592"/>
          <w:tab w:val="left" w:pos="3312"/>
          <w:tab w:val="left" w:pos="3744"/>
          <w:tab w:val="left" w:pos="4032"/>
          <w:tab w:val="left" w:pos="4896"/>
          <w:tab w:val="left" w:pos="5904"/>
          <w:tab w:val="left" w:pos="6768"/>
          <w:tab w:val="left" w:pos="7056"/>
        </w:tabs>
        <w:rPr>
          <w:rFonts w:ascii="Arial" w:hAnsi="Arial" w:cs="Arial"/>
          <w:sz w:val="22"/>
          <w:szCs w:val="22"/>
          <w:lang w:val="sq-AL"/>
        </w:rPr>
      </w:pPr>
      <w:r w:rsidRPr="00295BE7">
        <w:rPr>
          <w:rFonts w:ascii="Arial" w:hAnsi="Arial" w:cs="Arial"/>
          <w:sz w:val="22"/>
          <w:szCs w:val="22"/>
          <w:lang w:val="sq-AL"/>
        </w:rPr>
        <w:t xml:space="preserve">WYKONAWCA:............................................... </w:t>
      </w:r>
    </w:p>
    <w:p w:rsidR="00295BE7" w:rsidRPr="00295BE7" w:rsidRDefault="00295BE7" w:rsidP="00295BE7">
      <w:pPr>
        <w:tabs>
          <w:tab w:val="left" w:pos="720"/>
          <w:tab w:val="left" w:pos="1584"/>
          <w:tab w:val="left" w:pos="2592"/>
          <w:tab w:val="left" w:pos="3312"/>
          <w:tab w:val="left" w:pos="3744"/>
          <w:tab w:val="left" w:pos="4032"/>
          <w:tab w:val="left" w:pos="4896"/>
          <w:tab w:val="left" w:pos="5904"/>
          <w:tab w:val="left" w:pos="6768"/>
          <w:tab w:val="left" w:pos="7056"/>
        </w:tabs>
        <w:rPr>
          <w:rFonts w:ascii="Arial" w:hAnsi="Arial" w:cs="Arial"/>
          <w:sz w:val="22"/>
          <w:szCs w:val="22"/>
          <w:lang w:val="sq-AL"/>
        </w:rPr>
      </w:pPr>
    </w:p>
    <w:p w:rsidR="00295BE7" w:rsidRPr="00295BE7" w:rsidRDefault="00295BE7" w:rsidP="00295BE7">
      <w:pPr>
        <w:tabs>
          <w:tab w:val="left" w:pos="720"/>
          <w:tab w:val="left" w:pos="1584"/>
          <w:tab w:val="left" w:pos="2592"/>
          <w:tab w:val="left" w:pos="3312"/>
          <w:tab w:val="left" w:pos="3744"/>
          <w:tab w:val="left" w:pos="4032"/>
          <w:tab w:val="left" w:pos="4896"/>
          <w:tab w:val="left" w:pos="5904"/>
          <w:tab w:val="left" w:pos="6768"/>
          <w:tab w:val="left" w:pos="7056"/>
        </w:tabs>
        <w:rPr>
          <w:rFonts w:ascii="Arial" w:hAnsi="Arial" w:cs="Arial"/>
          <w:sz w:val="22"/>
          <w:szCs w:val="22"/>
          <w:lang w:val="sq-AL"/>
        </w:rPr>
      </w:pPr>
      <w:r w:rsidRPr="00295BE7">
        <w:rPr>
          <w:rFonts w:ascii="Arial" w:hAnsi="Arial" w:cs="Arial"/>
          <w:sz w:val="22"/>
          <w:szCs w:val="22"/>
          <w:lang w:val="sq-AL"/>
        </w:rPr>
        <w:t>..........................................................</w:t>
      </w:r>
      <w:r w:rsidR="00DD6E5B">
        <w:rPr>
          <w:rFonts w:ascii="Arial" w:hAnsi="Arial" w:cs="Arial"/>
          <w:sz w:val="22"/>
          <w:szCs w:val="22"/>
          <w:lang w:val="sq-AL"/>
        </w:rPr>
        <w:t>.............</w:t>
      </w:r>
      <w:r w:rsidRPr="00295BE7">
        <w:rPr>
          <w:rFonts w:ascii="Arial" w:hAnsi="Arial" w:cs="Arial"/>
          <w:sz w:val="22"/>
          <w:szCs w:val="22"/>
          <w:lang w:val="sq-AL"/>
        </w:rPr>
        <w:t>..</w:t>
      </w:r>
    </w:p>
    <w:p w:rsidR="00295BE7" w:rsidRPr="00295BE7" w:rsidRDefault="00295BE7" w:rsidP="00295BE7">
      <w:pPr>
        <w:tabs>
          <w:tab w:val="left" w:pos="720"/>
          <w:tab w:val="left" w:pos="1584"/>
          <w:tab w:val="left" w:pos="2592"/>
          <w:tab w:val="left" w:pos="3312"/>
          <w:tab w:val="left" w:pos="3744"/>
          <w:tab w:val="left" w:pos="4032"/>
          <w:tab w:val="left" w:pos="4896"/>
          <w:tab w:val="left" w:pos="5904"/>
          <w:tab w:val="left" w:pos="6768"/>
          <w:tab w:val="left" w:pos="7056"/>
        </w:tabs>
        <w:rPr>
          <w:rFonts w:ascii="Arial" w:hAnsi="Arial" w:cs="Arial"/>
          <w:sz w:val="22"/>
          <w:szCs w:val="22"/>
          <w:lang w:val="sq-AL"/>
        </w:rPr>
      </w:pPr>
    </w:p>
    <w:p w:rsidR="00295BE7" w:rsidRPr="00295BE7" w:rsidRDefault="00295BE7" w:rsidP="00295BE7">
      <w:pPr>
        <w:tabs>
          <w:tab w:val="left" w:pos="720"/>
          <w:tab w:val="left" w:pos="1584"/>
          <w:tab w:val="left" w:pos="2592"/>
          <w:tab w:val="left" w:pos="3312"/>
          <w:tab w:val="left" w:pos="3744"/>
          <w:tab w:val="left" w:pos="4032"/>
          <w:tab w:val="left" w:pos="4896"/>
          <w:tab w:val="left" w:pos="5904"/>
          <w:tab w:val="left" w:pos="6768"/>
          <w:tab w:val="left" w:pos="7056"/>
        </w:tabs>
        <w:rPr>
          <w:rFonts w:ascii="Arial" w:hAnsi="Arial" w:cs="Arial"/>
          <w:sz w:val="22"/>
          <w:szCs w:val="22"/>
          <w:lang w:val="sq-AL"/>
        </w:rPr>
      </w:pPr>
      <w:r w:rsidRPr="00295BE7">
        <w:rPr>
          <w:rFonts w:ascii="Arial" w:hAnsi="Arial" w:cs="Arial"/>
          <w:sz w:val="22"/>
          <w:szCs w:val="22"/>
          <w:lang w:val="sq-AL"/>
        </w:rPr>
        <w:t>tel/fax: .........................................</w:t>
      </w:r>
      <w:r w:rsidR="00DD6E5B">
        <w:rPr>
          <w:rFonts w:ascii="Arial" w:hAnsi="Arial" w:cs="Arial"/>
          <w:sz w:val="22"/>
          <w:szCs w:val="22"/>
          <w:lang w:val="sq-AL"/>
        </w:rPr>
        <w:t>.............</w:t>
      </w:r>
      <w:r w:rsidRPr="00295BE7">
        <w:rPr>
          <w:rFonts w:ascii="Arial" w:hAnsi="Arial" w:cs="Arial"/>
          <w:sz w:val="22"/>
          <w:szCs w:val="22"/>
          <w:lang w:val="sq-AL"/>
        </w:rPr>
        <w:t xml:space="preserve">....... </w:t>
      </w:r>
    </w:p>
    <w:p w:rsidR="00295BE7" w:rsidRPr="00295BE7" w:rsidRDefault="00DD6E5B" w:rsidP="00295BE7">
      <w:pPr>
        <w:pStyle w:val="Nagwek1"/>
        <w:tabs>
          <w:tab w:val="left" w:pos="0"/>
          <w:tab w:val="left" w:pos="720"/>
          <w:tab w:val="left" w:pos="1584"/>
          <w:tab w:val="left" w:pos="2592"/>
          <w:tab w:val="left" w:pos="3312"/>
          <w:tab w:val="left" w:pos="3744"/>
          <w:tab w:val="left" w:pos="4032"/>
          <w:tab w:val="left" w:pos="4896"/>
          <w:tab w:val="left" w:pos="5904"/>
          <w:tab w:val="left" w:pos="6768"/>
          <w:tab w:val="left" w:pos="7056"/>
        </w:tabs>
        <w:spacing w:after="240" w:line="360" w:lineRule="auto"/>
        <w:rPr>
          <w:sz w:val="22"/>
          <w:szCs w:val="22"/>
          <w:lang w:val="sq-AL"/>
        </w:rPr>
      </w:pPr>
      <w:r>
        <w:rPr>
          <w:sz w:val="22"/>
          <w:szCs w:val="22"/>
          <w:lang w:val="sq-AL"/>
        </w:rPr>
        <w:tab/>
      </w:r>
      <w:r>
        <w:rPr>
          <w:sz w:val="22"/>
          <w:szCs w:val="22"/>
          <w:lang w:val="sq-AL"/>
        </w:rPr>
        <w:tab/>
      </w:r>
      <w:r>
        <w:rPr>
          <w:sz w:val="22"/>
          <w:szCs w:val="22"/>
          <w:lang w:val="sq-AL"/>
        </w:rPr>
        <w:tab/>
      </w:r>
      <w:r>
        <w:rPr>
          <w:sz w:val="22"/>
          <w:szCs w:val="22"/>
          <w:lang w:val="sq-AL"/>
        </w:rPr>
        <w:tab/>
      </w:r>
      <w:r>
        <w:rPr>
          <w:sz w:val="22"/>
          <w:szCs w:val="22"/>
          <w:lang w:val="sq-AL"/>
        </w:rPr>
        <w:tab/>
      </w:r>
      <w:r>
        <w:rPr>
          <w:sz w:val="22"/>
          <w:szCs w:val="22"/>
          <w:lang w:val="sq-AL"/>
        </w:rPr>
        <w:tab/>
      </w:r>
      <w:r w:rsidR="00295BE7" w:rsidRPr="00295BE7">
        <w:rPr>
          <w:sz w:val="22"/>
          <w:szCs w:val="22"/>
          <w:lang w:val="sq-AL"/>
        </w:rPr>
        <w:t>O F E R T A</w:t>
      </w:r>
    </w:p>
    <w:p w:rsidR="00295BE7" w:rsidRPr="00A544BF" w:rsidRDefault="00295BE7" w:rsidP="00A544BF">
      <w:pPr>
        <w:pStyle w:val="Nagwek2"/>
        <w:ind w:firstLine="15"/>
        <w:jc w:val="left"/>
        <w:rPr>
          <w:rFonts w:ascii="Arial" w:hAnsi="Arial" w:cs="Arial"/>
          <w:sz w:val="22"/>
          <w:szCs w:val="22"/>
          <w:lang w:val="sq-AL"/>
        </w:rPr>
      </w:pPr>
      <w:r w:rsidRPr="00295BE7">
        <w:rPr>
          <w:rFonts w:ascii="Arial" w:hAnsi="Arial" w:cs="Arial"/>
          <w:sz w:val="22"/>
          <w:szCs w:val="22"/>
          <w:lang w:val="sq-AL"/>
        </w:rPr>
        <w:tab/>
      </w:r>
      <w:r w:rsidRPr="00A544BF">
        <w:rPr>
          <w:rFonts w:ascii="Arial" w:hAnsi="Arial" w:cs="Arial"/>
          <w:sz w:val="22"/>
          <w:szCs w:val="22"/>
          <w:lang w:val="sq-AL"/>
        </w:rPr>
        <w:t xml:space="preserve">Nawiązując do przetargu nieograniczonego na </w:t>
      </w:r>
      <w:r w:rsidR="00A544BF" w:rsidRPr="00A544BF">
        <w:rPr>
          <w:rFonts w:ascii="Arial" w:hAnsi="Arial" w:cs="Arial"/>
          <w:sz w:val="22"/>
          <w:szCs w:val="22"/>
          <w:lang w:val="sq-AL"/>
        </w:rPr>
        <w:t>d</w:t>
      </w:r>
      <w:r w:rsidR="00A544BF" w:rsidRPr="00A544BF">
        <w:rPr>
          <w:rFonts w:ascii="Arial" w:hAnsi="Arial" w:cs="Arial"/>
          <w:sz w:val="22"/>
          <w:szCs w:val="22"/>
        </w:rPr>
        <w:t xml:space="preserve">ostawa </w:t>
      </w:r>
      <w:r w:rsidR="00A544BF" w:rsidRPr="00A544BF">
        <w:rPr>
          <w:rFonts w:ascii="Arial" w:hAnsi="Arial" w:cs="Arial"/>
          <w:sz w:val="22"/>
          <w:szCs w:val="22"/>
          <w:lang w:val="pl-PL"/>
        </w:rPr>
        <w:t xml:space="preserve">i montaż </w:t>
      </w:r>
      <w:r w:rsidR="00A544BF" w:rsidRPr="00A544BF">
        <w:rPr>
          <w:rFonts w:ascii="Arial" w:hAnsi="Arial" w:cs="Arial"/>
          <w:sz w:val="22"/>
          <w:szCs w:val="22"/>
        </w:rPr>
        <w:t xml:space="preserve">sprzętu </w:t>
      </w:r>
      <w:r w:rsidR="00A544BF" w:rsidRPr="00A544BF">
        <w:rPr>
          <w:rFonts w:ascii="Arial" w:hAnsi="Arial" w:cs="Arial"/>
          <w:sz w:val="22"/>
          <w:szCs w:val="22"/>
          <w:lang w:val="pl-PL"/>
        </w:rPr>
        <w:t>sieci LAN</w:t>
      </w:r>
      <w:r w:rsidR="00A544BF" w:rsidRPr="00A544BF">
        <w:rPr>
          <w:rFonts w:ascii="Arial" w:hAnsi="Arial" w:cs="Arial"/>
          <w:sz w:val="22"/>
          <w:szCs w:val="22"/>
        </w:rPr>
        <w:t xml:space="preserve"> dla  Wojewódzkiej Biblioteki Publicznej w Opolu</w:t>
      </w:r>
      <w:r w:rsidRPr="00A544BF">
        <w:rPr>
          <w:rFonts w:ascii="Arial" w:hAnsi="Arial" w:cs="Arial"/>
          <w:sz w:val="22"/>
          <w:szCs w:val="22"/>
        </w:rPr>
        <w:t xml:space="preserve"> o</w:t>
      </w:r>
      <w:r w:rsidRPr="00A544BF">
        <w:rPr>
          <w:rFonts w:ascii="Arial" w:hAnsi="Arial" w:cs="Arial"/>
          <w:sz w:val="22"/>
          <w:szCs w:val="22"/>
          <w:lang w:val="sq-AL"/>
        </w:rPr>
        <w:t>ferujemy przyjęcie do wykonania przedmiot</w:t>
      </w:r>
      <w:r w:rsidR="00A544BF">
        <w:rPr>
          <w:rFonts w:ascii="Arial" w:hAnsi="Arial" w:cs="Arial"/>
          <w:sz w:val="22"/>
          <w:szCs w:val="22"/>
          <w:lang w:val="sq-AL"/>
        </w:rPr>
        <w:t xml:space="preserve"> zamówienia</w:t>
      </w:r>
      <w:r w:rsidR="00B03A10">
        <w:rPr>
          <w:rFonts w:ascii="Arial" w:hAnsi="Arial" w:cs="Arial"/>
          <w:sz w:val="22"/>
          <w:szCs w:val="22"/>
          <w:lang w:val="sq-AL"/>
        </w:rPr>
        <w:t xml:space="preserve"> ujęty w SIWZ</w:t>
      </w:r>
      <w:r w:rsidRPr="00A544BF">
        <w:rPr>
          <w:rFonts w:ascii="Arial" w:hAnsi="Arial" w:cs="Arial"/>
          <w:sz w:val="22"/>
          <w:szCs w:val="22"/>
          <w:lang w:val="sq-AL"/>
        </w:rPr>
        <w:t xml:space="preserve"> za kwotę ryczałtową:</w:t>
      </w:r>
    </w:p>
    <w:p w:rsidR="00295BE7" w:rsidRPr="00295BE7" w:rsidRDefault="00295BE7" w:rsidP="00295BE7">
      <w:pPr>
        <w:ind w:left="284" w:hanging="284"/>
        <w:jc w:val="both"/>
        <w:rPr>
          <w:rFonts w:ascii="Arial" w:hAnsi="Arial" w:cs="Arial"/>
          <w:sz w:val="22"/>
          <w:szCs w:val="22"/>
          <w:lang w:val="sq-AL"/>
        </w:rPr>
      </w:pPr>
    </w:p>
    <w:p w:rsidR="00295BE7" w:rsidRPr="00295BE7" w:rsidRDefault="00295BE7" w:rsidP="00295BE7">
      <w:pPr>
        <w:tabs>
          <w:tab w:val="left" w:pos="426"/>
        </w:tabs>
        <w:jc w:val="both"/>
        <w:rPr>
          <w:rFonts w:ascii="Arial" w:hAnsi="Arial" w:cs="Arial"/>
          <w:sz w:val="22"/>
          <w:szCs w:val="22"/>
        </w:rPr>
      </w:pPr>
      <w:r w:rsidRPr="00295BE7">
        <w:rPr>
          <w:rFonts w:ascii="Arial" w:hAnsi="Arial" w:cs="Arial"/>
          <w:sz w:val="22"/>
          <w:szCs w:val="22"/>
        </w:rPr>
        <w:t xml:space="preserve">   </w:t>
      </w:r>
    </w:p>
    <w:p w:rsidR="00295BE7" w:rsidRPr="00295BE7" w:rsidRDefault="00295BE7" w:rsidP="00295BE7">
      <w:pPr>
        <w:tabs>
          <w:tab w:val="left" w:pos="720"/>
          <w:tab w:val="left" w:pos="1584"/>
          <w:tab w:val="left" w:pos="2592"/>
          <w:tab w:val="left" w:pos="3312"/>
          <w:tab w:val="left" w:pos="3744"/>
          <w:tab w:val="left" w:pos="4032"/>
          <w:tab w:val="left" w:pos="4896"/>
          <w:tab w:val="decimal" w:pos="5904"/>
          <w:tab w:val="left" w:pos="6768"/>
          <w:tab w:val="left" w:pos="7056"/>
        </w:tabs>
        <w:rPr>
          <w:rFonts w:ascii="Arial" w:hAnsi="Arial" w:cs="Arial"/>
          <w:sz w:val="22"/>
          <w:szCs w:val="22"/>
          <w:lang w:val="sq-AL"/>
        </w:rPr>
      </w:pPr>
      <w:r w:rsidRPr="00295BE7">
        <w:rPr>
          <w:rFonts w:ascii="Arial" w:hAnsi="Arial" w:cs="Arial"/>
          <w:sz w:val="22"/>
          <w:szCs w:val="22"/>
          <w:lang w:val="sq-AL"/>
        </w:rPr>
        <w:t xml:space="preserve"> </w:t>
      </w:r>
      <w:r w:rsidRPr="00295BE7">
        <w:rPr>
          <w:rFonts w:ascii="Arial" w:hAnsi="Arial" w:cs="Arial"/>
          <w:b/>
          <w:bCs/>
          <w:sz w:val="22"/>
          <w:szCs w:val="22"/>
          <w:lang w:val="sq-AL"/>
        </w:rPr>
        <w:t xml:space="preserve">ŁĄCZNA WARTOŚĆ BRUTTO:    </w:t>
      </w:r>
      <w:r w:rsidRPr="00295BE7">
        <w:rPr>
          <w:rFonts w:ascii="Arial" w:hAnsi="Arial" w:cs="Arial"/>
          <w:sz w:val="22"/>
          <w:szCs w:val="22"/>
          <w:lang w:val="sq-AL"/>
        </w:rPr>
        <w:t>..............................................................PLN</w:t>
      </w:r>
    </w:p>
    <w:p w:rsidR="00295BE7" w:rsidRPr="00295BE7" w:rsidRDefault="00295BE7" w:rsidP="00295BE7">
      <w:pPr>
        <w:tabs>
          <w:tab w:val="left" w:pos="1456"/>
          <w:tab w:val="left" w:pos="2320"/>
          <w:tab w:val="left" w:pos="3328"/>
          <w:tab w:val="left" w:pos="4048"/>
          <w:tab w:val="left" w:pos="4480"/>
          <w:tab w:val="left" w:pos="4768"/>
          <w:tab w:val="left" w:pos="5632"/>
          <w:tab w:val="decimal" w:pos="6640"/>
          <w:tab w:val="left" w:pos="7504"/>
          <w:tab w:val="left" w:pos="7792"/>
        </w:tabs>
        <w:rPr>
          <w:rFonts w:ascii="Arial" w:hAnsi="Arial" w:cs="Arial"/>
          <w:b/>
          <w:sz w:val="22"/>
          <w:szCs w:val="22"/>
          <w:lang w:val="sq-AL"/>
        </w:rPr>
      </w:pPr>
    </w:p>
    <w:p w:rsidR="00295BE7" w:rsidRPr="00295BE7" w:rsidRDefault="00295BE7" w:rsidP="00295BE7">
      <w:pPr>
        <w:tabs>
          <w:tab w:val="left" w:pos="1456"/>
          <w:tab w:val="left" w:pos="2320"/>
          <w:tab w:val="left" w:pos="3328"/>
          <w:tab w:val="left" w:pos="4048"/>
          <w:tab w:val="left" w:pos="4480"/>
          <w:tab w:val="left" w:pos="4768"/>
          <w:tab w:val="left" w:pos="5632"/>
          <w:tab w:val="decimal" w:pos="6640"/>
          <w:tab w:val="left" w:pos="7504"/>
          <w:tab w:val="left" w:pos="7792"/>
        </w:tabs>
        <w:rPr>
          <w:rFonts w:ascii="Arial" w:hAnsi="Arial" w:cs="Arial"/>
          <w:sz w:val="22"/>
          <w:szCs w:val="22"/>
          <w:lang w:val="sq-AL"/>
        </w:rPr>
      </w:pPr>
      <w:r w:rsidRPr="00295BE7">
        <w:rPr>
          <w:rFonts w:ascii="Arial" w:hAnsi="Arial" w:cs="Arial"/>
          <w:b/>
          <w:sz w:val="22"/>
          <w:szCs w:val="22"/>
          <w:lang w:val="sq-AL"/>
        </w:rPr>
        <w:t xml:space="preserve"> </w:t>
      </w:r>
      <w:r w:rsidRPr="00295BE7">
        <w:rPr>
          <w:rFonts w:ascii="Arial" w:hAnsi="Arial" w:cs="Arial"/>
          <w:sz w:val="22"/>
          <w:szCs w:val="22"/>
          <w:lang w:val="sq-AL"/>
        </w:rPr>
        <w:t xml:space="preserve">(słownie..............................................................................................................................PLN) </w:t>
      </w:r>
    </w:p>
    <w:p w:rsidR="00295BE7" w:rsidRPr="00295BE7" w:rsidRDefault="00295BE7" w:rsidP="00295BE7">
      <w:pPr>
        <w:tabs>
          <w:tab w:val="left" w:pos="1456"/>
          <w:tab w:val="left" w:pos="2320"/>
          <w:tab w:val="left" w:pos="3328"/>
          <w:tab w:val="left" w:pos="4048"/>
          <w:tab w:val="left" w:pos="4480"/>
          <w:tab w:val="left" w:pos="4768"/>
          <w:tab w:val="left" w:pos="5632"/>
          <w:tab w:val="decimal" w:pos="6640"/>
          <w:tab w:val="left" w:pos="7504"/>
          <w:tab w:val="left" w:pos="7792"/>
        </w:tabs>
        <w:rPr>
          <w:rFonts w:ascii="Arial" w:hAnsi="Arial" w:cs="Arial"/>
          <w:b/>
          <w:bCs/>
          <w:sz w:val="22"/>
          <w:szCs w:val="22"/>
          <w:lang w:val="sq-AL"/>
        </w:rPr>
      </w:pPr>
      <w:r w:rsidRPr="00295BE7">
        <w:rPr>
          <w:rFonts w:ascii="Arial" w:hAnsi="Arial" w:cs="Arial"/>
          <w:sz w:val="22"/>
          <w:szCs w:val="22"/>
          <w:lang w:val="sq-AL"/>
        </w:rPr>
        <w:t xml:space="preserve">  </w:t>
      </w:r>
      <w:r w:rsidRPr="00295BE7">
        <w:rPr>
          <w:rFonts w:ascii="Arial" w:hAnsi="Arial" w:cs="Arial"/>
          <w:b/>
          <w:bCs/>
          <w:sz w:val="22"/>
          <w:szCs w:val="22"/>
          <w:lang w:val="sq-AL"/>
        </w:rPr>
        <w:t>w tym:</w:t>
      </w:r>
    </w:p>
    <w:p w:rsidR="00295BE7" w:rsidRPr="00295BE7" w:rsidRDefault="00295BE7" w:rsidP="00295BE7">
      <w:pPr>
        <w:tabs>
          <w:tab w:val="left" w:pos="1456"/>
          <w:tab w:val="left" w:pos="2320"/>
          <w:tab w:val="left" w:pos="3328"/>
          <w:tab w:val="left" w:pos="4048"/>
          <w:tab w:val="left" w:pos="4480"/>
          <w:tab w:val="left" w:pos="4768"/>
          <w:tab w:val="left" w:pos="5632"/>
          <w:tab w:val="decimal" w:pos="6640"/>
          <w:tab w:val="left" w:pos="7504"/>
          <w:tab w:val="left" w:pos="7792"/>
        </w:tabs>
        <w:rPr>
          <w:rFonts w:ascii="Arial" w:hAnsi="Arial" w:cs="Arial"/>
          <w:sz w:val="22"/>
          <w:szCs w:val="22"/>
          <w:lang w:val="sq-AL"/>
        </w:rPr>
      </w:pPr>
      <w:r w:rsidRPr="00295BE7">
        <w:rPr>
          <w:rFonts w:ascii="Arial" w:hAnsi="Arial" w:cs="Arial"/>
          <w:b/>
          <w:sz w:val="22"/>
          <w:szCs w:val="22"/>
          <w:lang w:val="sq-AL"/>
        </w:rPr>
        <w:t xml:space="preserve"> </w:t>
      </w:r>
      <w:r w:rsidRPr="00295BE7">
        <w:rPr>
          <w:rFonts w:ascii="Arial" w:hAnsi="Arial" w:cs="Arial"/>
          <w:b/>
          <w:bCs/>
          <w:sz w:val="22"/>
          <w:szCs w:val="22"/>
          <w:lang w:val="sq-AL"/>
        </w:rPr>
        <w:t xml:space="preserve">ŁĄCZNA </w:t>
      </w:r>
      <w:r w:rsidRPr="00295BE7">
        <w:rPr>
          <w:rFonts w:ascii="Arial" w:hAnsi="Arial" w:cs="Arial"/>
          <w:b/>
          <w:sz w:val="22"/>
          <w:szCs w:val="22"/>
          <w:lang w:val="sq-AL"/>
        </w:rPr>
        <w:t xml:space="preserve">WARTOŚĆ NETTO :  </w:t>
      </w:r>
      <w:r w:rsidRPr="00295BE7">
        <w:rPr>
          <w:rFonts w:ascii="Arial" w:hAnsi="Arial" w:cs="Arial"/>
          <w:sz w:val="22"/>
          <w:szCs w:val="22"/>
          <w:lang w:val="sq-AL"/>
        </w:rPr>
        <w:t xml:space="preserve">  ...............................................................PLN</w:t>
      </w:r>
    </w:p>
    <w:p w:rsidR="00295BE7" w:rsidRPr="00295BE7" w:rsidRDefault="00295BE7" w:rsidP="00295BE7">
      <w:pPr>
        <w:tabs>
          <w:tab w:val="left" w:pos="720"/>
          <w:tab w:val="left" w:pos="1584"/>
          <w:tab w:val="left" w:pos="2592"/>
          <w:tab w:val="left" w:pos="3312"/>
          <w:tab w:val="left" w:pos="3744"/>
          <w:tab w:val="left" w:pos="4032"/>
          <w:tab w:val="left" w:pos="4896"/>
          <w:tab w:val="decimal" w:pos="5904"/>
          <w:tab w:val="left" w:pos="6768"/>
          <w:tab w:val="left" w:pos="7056"/>
        </w:tabs>
        <w:rPr>
          <w:rFonts w:ascii="Arial" w:hAnsi="Arial" w:cs="Arial"/>
          <w:sz w:val="22"/>
          <w:szCs w:val="22"/>
          <w:lang w:val="sq-AL"/>
        </w:rPr>
      </w:pPr>
    </w:p>
    <w:p w:rsidR="00295BE7" w:rsidRPr="00295BE7" w:rsidRDefault="00295BE7" w:rsidP="00295BE7">
      <w:pPr>
        <w:tabs>
          <w:tab w:val="left" w:pos="720"/>
          <w:tab w:val="left" w:pos="1584"/>
          <w:tab w:val="left" w:pos="2592"/>
          <w:tab w:val="left" w:pos="3312"/>
          <w:tab w:val="left" w:pos="3744"/>
          <w:tab w:val="left" w:pos="4032"/>
          <w:tab w:val="left" w:pos="4896"/>
          <w:tab w:val="decimal" w:pos="5904"/>
          <w:tab w:val="left" w:pos="6768"/>
          <w:tab w:val="left" w:pos="7056"/>
        </w:tabs>
        <w:rPr>
          <w:rFonts w:ascii="Arial" w:hAnsi="Arial" w:cs="Arial"/>
          <w:sz w:val="22"/>
          <w:szCs w:val="22"/>
          <w:lang w:val="sq-AL"/>
        </w:rPr>
      </w:pPr>
      <w:r w:rsidRPr="00295BE7">
        <w:rPr>
          <w:rFonts w:ascii="Arial" w:hAnsi="Arial" w:cs="Arial"/>
          <w:sz w:val="22"/>
          <w:szCs w:val="22"/>
          <w:lang w:val="sq-AL"/>
        </w:rPr>
        <w:t xml:space="preserve"> (słownie..............................................................................................................................PLN)</w:t>
      </w:r>
    </w:p>
    <w:p w:rsidR="00295BE7" w:rsidRPr="00295BE7" w:rsidRDefault="00295BE7" w:rsidP="00295BE7">
      <w:pPr>
        <w:tabs>
          <w:tab w:val="left" w:pos="720"/>
          <w:tab w:val="left" w:pos="1584"/>
          <w:tab w:val="left" w:pos="2592"/>
          <w:tab w:val="left" w:pos="3312"/>
          <w:tab w:val="left" w:pos="3744"/>
          <w:tab w:val="left" w:pos="4032"/>
          <w:tab w:val="left" w:pos="4896"/>
          <w:tab w:val="decimal" w:pos="5904"/>
          <w:tab w:val="left" w:pos="6768"/>
          <w:tab w:val="left" w:pos="7056"/>
        </w:tabs>
        <w:rPr>
          <w:rFonts w:ascii="Arial" w:hAnsi="Arial" w:cs="Arial"/>
          <w:b/>
          <w:bCs/>
          <w:sz w:val="22"/>
          <w:szCs w:val="22"/>
          <w:lang w:val="sq-AL"/>
        </w:rPr>
      </w:pPr>
    </w:p>
    <w:p w:rsidR="00295BE7" w:rsidRPr="00295BE7" w:rsidRDefault="00295BE7" w:rsidP="00295BE7">
      <w:pPr>
        <w:tabs>
          <w:tab w:val="left" w:pos="720"/>
          <w:tab w:val="left" w:pos="1584"/>
          <w:tab w:val="left" w:pos="2592"/>
          <w:tab w:val="left" w:pos="3312"/>
          <w:tab w:val="left" w:pos="3744"/>
          <w:tab w:val="left" w:pos="4032"/>
          <w:tab w:val="left" w:pos="4896"/>
          <w:tab w:val="decimal" w:pos="5904"/>
          <w:tab w:val="left" w:pos="6768"/>
          <w:tab w:val="left" w:pos="7056"/>
        </w:tabs>
        <w:rPr>
          <w:rFonts w:ascii="Arial" w:hAnsi="Arial" w:cs="Arial"/>
          <w:sz w:val="22"/>
          <w:szCs w:val="22"/>
          <w:lang w:val="sq-AL"/>
        </w:rPr>
      </w:pPr>
      <w:r w:rsidRPr="00295BE7">
        <w:rPr>
          <w:rFonts w:ascii="Arial" w:hAnsi="Arial" w:cs="Arial"/>
          <w:b/>
          <w:bCs/>
          <w:sz w:val="22"/>
          <w:szCs w:val="22"/>
          <w:lang w:val="sq-AL"/>
        </w:rPr>
        <w:t xml:space="preserve"> - podatek VAT:  </w:t>
      </w:r>
      <w:r w:rsidRPr="00295BE7">
        <w:rPr>
          <w:rFonts w:ascii="Arial" w:hAnsi="Arial" w:cs="Arial"/>
          <w:sz w:val="22"/>
          <w:szCs w:val="22"/>
          <w:lang w:val="sq-AL"/>
        </w:rPr>
        <w:t xml:space="preserve"> ............................................................................PLN</w:t>
      </w:r>
    </w:p>
    <w:p w:rsidR="00295BE7" w:rsidRPr="00295BE7" w:rsidRDefault="00295BE7" w:rsidP="00295BE7">
      <w:pPr>
        <w:tabs>
          <w:tab w:val="left" w:pos="720"/>
          <w:tab w:val="left" w:pos="1584"/>
          <w:tab w:val="left" w:pos="2592"/>
          <w:tab w:val="left" w:pos="3312"/>
          <w:tab w:val="left" w:pos="3744"/>
          <w:tab w:val="left" w:pos="4032"/>
          <w:tab w:val="left" w:pos="4896"/>
          <w:tab w:val="decimal" w:pos="5904"/>
          <w:tab w:val="left" w:pos="6768"/>
          <w:tab w:val="left" w:pos="7056"/>
        </w:tabs>
        <w:rPr>
          <w:rFonts w:ascii="Arial" w:hAnsi="Arial" w:cs="Arial"/>
          <w:sz w:val="22"/>
          <w:szCs w:val="22"/>
          <w:lang w:val="sq-AL"/>
        </w:rPr>
      </w:pPr>
      <w:r w:rsidRPr="00295BE7">
        <w:rPr>
          <w:rFonts w:ascii="Arial" w:hAnsi="Arial" w:cs="Arial"/>
          <w:sz w:val="22"/>
          <w:szCs w:val="22"/>
          <w:lang w:val="sq-AL"/>
        </w:rPr>
        <w:t xml:space="preserve"> </w:t>
      </w:r>
    </w:p>
    <w:p w:rsidR="00295BE7" w:rsidRPr="00295BE7" w:rsidRDefault="00295BE7" w:rsidP="00295BE7">
      <w:pPr>
        <w:tabs>
          <w:tab w:val="left" w:pos="720"/>
          <w:tab w:val="left" w:pos="1584"/>
          <w:tab w:val="left" w:pos="2592"/>
          <w:tab w:val="left" w:pos="3312"/>
          <w:tab w:val="left" w:pos="3744"/>
          <w:tab w:val="left" w:pos="4032"/>
          <w:tab w:val="left" w:pos="4896"/>
          <w:tab w:val="decimal" w:pos="5904"/>
          <w:tab w:val="left" w:pos="6768"/>
          <w:tab w:val="left" w:pos="7056"/>
        </w:tabs>
        <w:rPr>
          <w:rFonts w:ascii="Arial" w:hAnsi="Arial" w:cs="Arial"/>
          <w:sz w:val="22"/>
          <w:szCs w:val="22"/>
          <w:lang w:val="sq-AL"/>
        </w:rPr>
      </w:pPr>
      <w:r w:rsidRPr="00295BE7">
        <w:rPr>
          <w:rFonts w:ascii="Arial" w:hAnsi="Arial" w:cs="Arial"/>
          <w:sz w:val="22"/>
          <w:szCs w:val="22"/>
          <w:lang w:val="sq-AL"/>
        </w:rPr>
        <w:t xml:space="preserve"> (słownie..............................................................................................................................PLN) </w:t>
      </w:r>
    </w:p>
    <w:p w:rsidR="00295BE7" w:rsidRPr="00295BE7" w:rsidRDefault="00295BE7" w:rsidP="00295BE7">
      <w:pPr>
        <w:tabs>
          <w:tab w:val="left" w:pos="720"/>
          <w:tab w:val="left" w:pos="1584"/>
          <w:tab w:val="left" w:pos="2592"/>
          <w:tab w:val="left" w:pos="3312"/>
          <w:tab w:val="left" w:pos="3744"/>
          <w:tab w:val="left" w:pos="4032"/>
          <w:tab w:val="left" w:pos="4896"/>
          <w:tab w:val="decimal" w:pos="5904"/>
          <w:tab w:val="left" w:pos="6768"/>
          <w:tab w:val="left" w:pos="7056"/>
        </w:tabs>
        <w:rPr>
          <w:rFonts w:ascii="Arial" w:hAnsi="Arial" w:cs="Arial"/>
          <w:b/>
          <w:sz w:val="22"/>
          <w:szCs w:val="22"/>
          <w:lang w:val="sq-AL"/>
        </w:rPr>
      </w:pPr>
    </w:p>
    <w:p w:rsidR="00295BE7" w:rsidRPr="00295BE7" w:rsidRDefault="00295BE7" w:rsidP="00295BE7">
      <w:pPr>
        <w:shd w:val="clear" w:color="auto" w:fill="FFFFFF"/>
        <w:tabs>
          <w:tab w:val="left" w:pos="284"/>
        </w:tabs>
        <w:rPr>
          <w:rFonts w:ascii="Arial" w:hAnsi="Arial" w:cs="Arial"/>
          <w:sz w:val="22"/>
          <w:szCs w:val="22"/>
        </w:rPr>
      </w:pPr>
    </w:p>
    <w:p w:rsidR="00295BE7" w:rsidRPr="00295BE7" w:rsidRDefault="00295BE7" w:rsidP="00295BE7">
      <w:pPr>
        <w:numPr>
          <w:ilvl w:val="0"/>
          <w:numId w:val="32"/>
        </w:numPr>
        <w:tabs>
          <w:tab w:val="clear" w:pos="0"/>
          <w:tab w:val="num" w:pos="180"/>
          <w:tab w:val="left" w:pos="1584"/>
          <w:tab w:val="left" w:pos="2592"/>
          <w:tab w:val="left" w:pos="3312"/>
          <w:tab w:val="left" w:pos="3744"/>
          <w:tab w:val="left" w:pos="4032"/>
          <w:tab w:val="left" w:pos="4896"/>
          <w:tab w:val="decimal" w:pos="5904"/>
          <w:tab w:val="left" w:pos="6768"/>
          <w:tab w:val="left" w:pos="7056"/>
        </w:tabs>
        <w:ind w:left="180" w:hanging="180"/>
        <w:jc w:val="both"/>
        <w:rPr>
          <w:rFonts w:ascii="Arial" w:hAnsi="Arial" w:cs="Arial"/>
          <w:sz w:val="22"/>
          <w:szCs w:val="22"/>
          <w:lang w:val="sq-AL"/>
        </w:rPr>
      </w:pPr>
      <w:r w:rsidRPr="00295BE7">
        <w:rPr>
          <w:rFonts w:ascii="Arial" w:hAnsi="Arial" w:cs="Arial"/>
          <w:sz w:val="22"/>
          <w:szCs w:val="22"/>
          <w:lang w:val="sq-AL"/>
        </w:rPr>
        <w:t xml:space="preserve"> Oświadczamy, że zapoznaliśmy się ze specyfikacją istotnych warunków zamówienia i przyjmujemy ją bez zastrzeżeń oraz że nie zgłaszamy żadnych uwag co do procedury udzielenia  zamówienia.</w:t>
      </w:r>
    </w:p>
    <w:p w:rsidR="00295BE7" w:rsidRPr="00295BE7" w:rsidRDefault="00295BE7" w:rsidP="00295BE7">
      <w:pPr>
        <w:tabs>
          <w:tab w:val="num" w:pos="180"/>
          <w:tab w:val="left" w:pos="1440"/>
          <w:tab w:val="left" w:pos="2304"/>
          <w:tab w:val="left" w:pos="3312"/>
          <w:tab w:val="left" w:pos="4032"/>
          <w:tab w:val="left" w:pos="4464"/>
          <w:tab w:val="left" w:pos="4752"/>
          <w:tab w:val="left" w:pos="5616"/>
          <w:tab w:val="decimal" w:pos="6624"/>
          <w:tab w:val="left" w:pos="7488"/>
          <w:tab w:val="left" w:pos="7776"/>
        </w:tabs>
        <w:ind w:left="360" w:hanging="360"/>
        <w:jc w:val="both"/>
        <w:rPr>
          <w:rFonts w:ascii="Arial" w:hAnsi="Arial" w:cs="Arial"/>
          <w:sz w:val="22"/>
          <w:szCs w:val="22"/>
          <w:lang w:val="sq-AL"/>
        </w:rPr>
      </w:pPr>
    </w:p>
    <w:p w:rsidR="00295BE7" w:rsidRPr="00295BE7" w:rsidRDefault="00295BE7" w:rsidP="00295BE7">
      <w:pPr>
        <w:numPr>
          <w:ilvl w:val="0"/>
          <w:numId w:val="32"/>
        </w:numPr>
        <w:tabs>
          <w:tab w:val="clear" w:pos="0"/>
          <w:tab w:val="num" w:pos="180"/>
          <w:tab w:val="left" w:pos="1584"/>
          <w:tab w:val="left" w:pos="2592"/>
          <w:tab w:val="left" w:pos="3312"/>
          <w:tab w:val="left" w:pos="3744"/>
          <w:tab w:val="left" w:pos="4032"/>
          <w:tab w:val="left" w:pos="4896"/>
          <w:tab w:val="decimal" w:pos="5904"/>
          <w:tab w:val="left" w:pos="6768"/>
          <w:tab w:val="left" w:pos="7056"/>
        </w:tabs>
        <w:ind w:left="180" w:hanging="180"/>
        <w:jc w:val="both"/>
        <w:rPr>
          <w:rFonts w:ascii="Arial" w:hAnsi="Arial" w:cs="Arial"/>
          <w:sz w:val="22"/>
          <w:szCs w:val="22"/>
          <w:lang w:val="sq-AL"/>
        </w:rPr>
      </w:pPr>
      <w:r w:rsidRPr="00295BE7">
        <w:rPr>
          <w:rFonts w:ascii="Arial" w:hAnsi="Arial" w:cs="Arial"/>
          <w:sz w:val="22"/>
          <w:szCs w:val="22"/>
          <w:lang w:val="sq-AL"/>
        </w:rPr>
        <w:t xml:space="preserve"> Oświadczamy, że uważamy się za związanych niniejszą ofertą przez okres 30 dni liczony od terminu składania ofert określonego zapisami specyfikacji.</w:t>
      </w:r>
    </w:p>
    <w:p w:rsidR="00295BE7" w:rsidRPr="00295BE7" w:rsidRDefault="00295BE7" w:rsidP="00295BE7">
      <w:pPr>
        <w:tabs>
          <w:tab w:val="num" w:pos="180"/>
          <w:tab w:val="left" w:pos="1584"/>
          <w:tab w:val="left" w:pos="2592"/>
          <w:tab w:val="left" w:pos="3312"/>
          <w:tab w:val="left" w:pos="3744"/>
          <w:tab w:val="left" w:pos="4032"/>
          <w:tab w:val="left" w:pos="4896"/>
          <w:tab w:val="decimal" w:pos="5904"/>
          <w:tab w:val="left" w:pos="6768"/>
          <w:tab w:val="left" w:pos="7056"/>
        </w:tabs>
        <w:jc w:val="both"/>
        <w:rPr>
          <w:rFonts w:ascii="Arial" w:hAnsi="Arial" w:cs="Arial"/>
          <w:sz w:val="22"/>
          <w:szCs w:val="22"/>
          <w:lang w:val="sq-AL"/>
        </w:rPr>
      </w:pPr>
    </w:p>
    <w:p w:rsidR="00295BE7" w:rsidRPr="00295BE7" w:rsidRDefault="00295BE7" w:rsidP="00295BE7">
      <w:pPr>
        <w:numPr>
          <w:ilvl w:val="0"/>
          <w:numId w:val="32"/>
        </w:numPr>
        <w:tabs>
          <w:tab w:val="clear" w:pos="0"/>
          <w:tab w:val="num" w:pos="180"/>
          <w:tab w:val="left" w:pos="1584"/>
          <w:tab w:val="left" w:pos="2592"/>
          <w:tab w:val="left" w:pos="3312"/>
          <w:tab w:val="left" w:pos="3744"/>
          <w:tab w:val="left" w:pos="4032"/>
          <w:tab w:val="left" w:pos="4896"/>
          <w:tab w:val="decimal" w:pos="5904"/>
          <w:tab w:val="left" w:pos="6768"/>
          <w:tab w:val="left" w:pos="7056"/>
        </w:tabs>
        <w:ind w:left="180" w:hanging="180"/>
        <w:jc w:val="both"/>
        <w:rPr>
          <w:rFonts w:ascii="Arial" w:eastAsia="Times-Roman" w:hAnsi="Arial" w:cs="Arial"/>
          <w:color w:val="000000"/>
          <w:sz w:val="22"/>
          <w:szCs w:val="22"/>
        </w:rPr>
      </w:pPr>
      <w:r w:rsidRPr="00295BE7">
        <w:rPr>
          <w:rFonts w:ascii="Arial" w:hAnsi="Arial" w:cs="Arial"/>
          <w:sz w:val="22"/>
          <w:szCs w:val="22"/>
          <w:lang w:val="sq-AL"/>
        </w:rPr>
        <w:t xml:space="preserve"> Oświadczamy, że zawarty w specyfikacji istotnych warunków zamówienia projekt umowy został przez nas zaakceptowany i zobowiązujemy się w przypadku wyboru naszej oferty do zawarcia umowy na wymienionych w niej warunkach, w miejscu i w terminie wyznaczonym przez zamawiającego.</w:t>
      </w:r>
    </w:p>
    <w:p w:rsidR="00295BE7" w:rsidRPr="00295BE7" w:rsidRDefault="00295BE7" w:rsidP="00295BE7">
      <w:pPr>
        <w:tabs>
          <w:tab w:val="left" w:pos="1584"/>
          <w:tab w:val="left" w:pos="2592"/>
          <w:tab w:val="left" w:pos="3312"/>
          <w:tab w:val="left" w:pos="3744"/>
          <w:tab w:val="left" w:pos="4032"/>
          <w:tab w:val="left" w:pos="4896"/>
          <w:tab w:val="decimal" w:pos="5904"/>
          <w:tab w:val="left" w:pos="6768"/>
          <w:tab w:val="left" w:pos="7056"/>
        </w:tabs>
        <w:jc w:val="both"/>
        <w:rPr>
          <w:rFonts w:ascii="Arial" w:eastAsia="Times-Roman" w:hAnsi="Arial" w:cs="Arial"/>
          <w:color w:val="000000"/>
          <w:sz w:val="22"/>
          <w:szCs w:val="22"/>
        </w:rPr>
      </w:pPr>
    </w:p>
    <w:p w:rsidR="00295BE7" w:rsidRPr="00295BE7" w:rsidRDefault="00616F14" w:rsidP="00616F14">
      <w:pPr>
        <w:tabs>
          <w:tab w:val="left" w:pos="1584"/>
          <w:tab w:val="left" w:pos="2592"/>
          <w:tab w:val="left" w:pos="3312"/>
          <w:tab w:val="left" w:pos="3744"/>
          <w:tab w:val="left" w:pos="4032"/>
          <w:tab w:val="left" w:pos="4896"/>
          <w:tab w:val="decimal" w:pos="5904"/>
          <w:tab w:val="left" w:pos="6768"/>
          <w:tab w:val="left" w:pos="7056"/>
        </w:tabs>
        <w:ind w:left="284" w:hanging="224"/>
        <w:jc w:val="both"/>
        <w:rPr>
          <w:rFonts w:ascii="Arial" w:eastAsia="Times-Roman" w:hAnsi="Arial" w:cs="Arial"/>
          <w:color w:val="000000"/>
          <w:sz w:val="22"/>
          <w:szCs w:val="22"/>
        </w:rPr>
      </w:pPr>
      <w:r>
        <w:rPr>
          <w:rFonts w:ascii="Arial" w:eastAsia="Times-Roman" w:hAnsi="Arial" w:cs="Arial"/>
          <w:color w:val="000000"/>
          <w:sz w:val="22"/>
          <w:szCs w:val="22"/>
        </w:rPr>
        <w:t xml:space="preserve">4. </w:t>
      </w:r>
      <w:r w:rsidR="00295BE7" w:rsidRPr="00295BE7">
        <w:rPr>
          <w:rFonts w:ascii="Arial" w:eastAsia="Times-Roman" w:hAnsi="Arial" w:cs="Arial"/>
          <w:color w:val="000000"/>
          <w:sz w:val="22"/>
          <w:szCs w:val="22"/>
        </w:rPr>
        <w:t>Na dostarczony sprzęt udzielimy gwarancji jako</w:t>
      </w:r>
      <w:r w:rsidR="00295BE7" w:rsidRPr="00295BE7">
        <w:rPr>
          <w:rFonts w:ascii="Arial" w:eastAsia="TTE25668B8t00" w:hAnsi="Arial" w:cs="Arial"/>
          <w:color w:val="000000"/>
          <w:sz w:val="22"/>
          <w:szCs w:val="22"/>
        </w:rPr>
        <w:t>ś</w:t>
      </w:r>
      <w:r w:rsidR="00295BE7" w:rsidRPr="00295BE7">
        <w:rPr>
          <w:rFonts w:ascii="Arial" w:eastAsia="Times-Roman" w:hAnsi="Arial" w:cs="Arial"/>
          <w:color w:val="000000"/>
          <w:sz w:val="22"/>
          <w:szCs w:val="22"/>
        </w:rPr>
        <w:t xml:space="preserve">ci jaką Zamawiający określił w specyfikacji </w:t>
      </w:r>
      <w:r>
        <w:rPr>
          <w:rFonts w:ascii="Arial" w:eastAsia="Times-Roman" w:hAnsi="Arial" w:cs="Arial"/>
          <w:color w:val="000000"/>
          <w:sz w:val="22"/>
          <w:szCs w:val="22"/>
        </w:rPr>
        <w:t xml:space="preserve">    </w:t>
      </w:r>
      <w:r w:rsidR="00295BE7" w:rsidRPr="00295BE7">
        <w:rPr>
          <w:rFonts w:ascii="Arial" w:eastAsia="Times-Roman" w:hAnsi="Arial" w:cs="Arial"/>
          <w:color w:val="000000"/>
          <w:sz w:val="22"/>
          <w:szCs w:val="22"/>
        </w:rPr>
        <w:t>technicznej przedmiotu zamówienia (załącznik nr 1 do SIWZ).</w:t>
      </w:r>
    </w:p>
    <w:p w:rsidR="00295BE7" w:rsidRPr="00295BE7" w:rsidRDefault="00295BE7" w:rsidP="00295BE7">
      <w:pPr>
        <w:tabs>
          <w:tab w:val="left" w:pos="1584"/>
          <w:tab w:val="left" w:pos="2592"/>
          <w:tab w:val="left" w:pos="3312"/>
          <w:tab w:val="left" w:pos="3744"/>
          <w:tab w:val="left" w:pos="4032"/>
          <w:tab w:val="left" w:pos="4896"/>
          <w:tab w:val="decimal" w:pos="5904"/>
          <w:tab w:val="left" w:pos="6768"/>
          <w:tab w:val="left" w:pos="7056"/>
        </w:tabs>
        <w:jc w:val="both"/>
        <w:rPr>
          <w:rFonts w:ascii="Arial" w:eastAsia="Times-Roman" w:hAnsi="Arial" w:cs="Arial"/>
          <w:color w:val="000000"/>
          <w:sz w:val="22"/>
          <w:szCs w:val="22"/>
        </w:rPr>
      </w:pPr>
    </w:p>
    <w:p w:rsidR="00295BE7" w:rsidRPr="00295BE7" w:rsidRDefault="00616F14" w:rsidP="00616F14">
      <w:pPr>
        <w:tabs>
          <w:tab w:val="left" w:pos="1584"/>
          <w:tab w:val="left" w:pos="2592"/>
          <w:tab w:val="left" w:pos="3312"/>
          <w:tab w:val="left" w:pos="3744"/>
          <w:tab w:val="left" w:pos="4032"/>
          <w:tab w:val="left" w:pos="4896"/>
          <w:tab w:val="decimal" w:pos="5904"/>
          <w:tab w:val="left" w:pos="6768"/>
          <w:tab w:val="left" w:pos="7056"/>
        </w:tabs>
        <w:ind w:left="284" w:hanging="284"/>
        <w:jc w:val="both"/>
        <w:rPr>
          <w:rFonts w:ascii="Arial" w:eastAsia="Times-Roman" w:hAnsi="Arial" w:cs="Arial"/>
          <w:color w:val="000000"/>
          <w:sz w:val="22"/>
          <w:szCs w:val="22"/>
        </w:rPr>
      </w:pPr>
      <w:r>
        <w:rPr>
          <w:rFonts w:ascii="Arial" w:hAnsi="Arial" w:cs="Arial"/>
          <w:sz w:val="22"/>
          <w:szCs w:val="22"/>
        </w:rPr>
        <w:t>5.</w:t>
      </w:r>
      <w:r w:rsidR="00295BE7" w:rsidRPr="00295BE7">
        <w:rPr>
          <w:rFonts w:ascii="Arial" w:hAnsi="Arial" w:cs="Arial"/>
          <w:sz w:val="22"/>
          <w:szCs w:val="22"/>
        </w:rPr>
        <w:t xml:space="preserve"> Oświadczamy, że oferowany sprzęt spełnia wymagane przez Zamawiającego parametry </w:t>
      </w:r>
      <w:r>
        <w:rPr>
          <w:rFonts w:ascii="Arial" w:hAnsi="Arial" w:cs="Arial"/>
          <w:sz w:val="22"/>
          <w:szCs w:val="22"/>
        </w:rPr>
        <w:t xml:space="preserve">  </w:t>
      </w:r>
      <w:r w:rsidR="00295BE7" w:rsidRPr="00295BE7">
        <w:rPr>
          <w:rFonts w:ascii="Arial" w:hAnsi="Arial" w:cs="Arial"/>
          <w:sz w:val="22"/>
          <w:szCs w:val="22"/>
        </w:rPr>
        <w:t>techniczne, określone w Specyfikacji Technicznej przedmiotu zamówienia (załącznik nr 1 do SIWZ).</w:t>
      </w:r>
    </w:p>
    <w:p w:rsidR="00295BE7" w:rsidRPr="00295BE7" w:rsidRDefault="00295BE7" w:rsidP="00295BE7">
      <w:pPr>
        <w:tabs>
          <w:tab w:val="left" w:pos="0"/>
          <w:tab w:val="left" w:pos="360"/>
        </w:tabs>
        <w:ind w:left="360" w:hanging="360"/>
        <w:rPr>
          <w:rFonts w:ascii="Arial" w:hAnsi="Arial" w:cs="Arial"/>
          <w:sz w:val="22"/>
          <w:szCs w:val="22"/>
        </w:rPr>
      </w:pPr>
    </w:p>
    <w:p w:rsidR="00295BE7" w:rsidRPr="00295BE7" w:rsidRDefault="00295BE7" w:rsidP="00616F14">
      <w:pPr>
        <w:numPr>
          <w:ilvl w:val="0"/>
          <w:numId w:val="34"/>
        </w:numPr>
        <w:tabs>
          <w:tab w:val="clear" w:pos="540"/>
          <w:tab w:val="num" w:pos="180"/>
          <w:tab w:val="left" w:pos="284"/>
          <w:tab w:val="left" w:pos="900"/>
        </w:tabs>
        <w:ind w:left="180" w:hanging="180"/>
        <w:jc w:val="both"/>
        <w:rPr>
          <w:rFonts w:ascii="Arial" w:hAnsi="Arial" w:cs="Arial"/>
          <w:sz w:val="22"/>
          <w:szCs w:val="22"/>
        </w:rPr>
      </w:pPr>
      <w:r w:rsidRPr="00295BE7">
        <w:rPr>
          <w:rFonts w:ascii="Arial" w:hAnsi="Arial" w:cs="Arial"/>
          <w:sz w:val="22"/>
          <w:szCs w:val="22"/>
        </w:rPr>
        <w:t xml:space="preserve">Termin wykonania: </w:t>
      </w:r>
      <w:r w:rsidR="007D3165">
        <w:rPr>
          <w:rFonts w:ascii="Arial" w:hAnsi="Arial" w:cs="Arial"/>
          <w:sz w:val="22"/>
          <w:szCs w:val="22"/>
        </w:rPr>
        <w:t>do 6 tygodni</w:t>
      </w:r>
      <w:r w:rsidRPr="00295BE7">
        <w:rPr>
          <w:rFonts w:ascii="Arial" w:hAnsi="Arial" w:cs="Arial"/>
          <w:sz w:val="22"/>
          <w:szCs w:val="22"/>
        </w:rPr>
        <w:t xml:space="preserve"> od daty podpisania umowy.</w:t>
      </w:r>
    </w:p>
    <w:p w:rsidR="00295BE7" w:rsidRPr="00295BE7" w:rsidRDefault="00295BE7" w:rsidP="00295BE7">
      <w:pPr>
        <w:tabs>
          <w:tab w:val="left" w:pos="180"/>
          <w:tab w:val="left" w:pos="900"/>
        </w:tabs>
        <w:jc w:val="both"/>
        <w:rPr>
          <w:rFonts w:ascii="Arial" w:hAnsi="Arial" w:cs="Arial"/>
          <w:sz w:val="22"/>
          <w:szCs w:val="22"/>
        </w:rPr>
      </w:pPr>
    </w:p>
    <w:p w:rsidR="00295BE7" w:rsidRPr="00295BE7" w:rsidRDefault="00295BE7" w:rsidP="00616F14">
      <w:pPr>
        <w:numPr>
          <w:ilvl w:val="0"/>
          <w:numId w:val="34"/>
        </w:numPr>
        <w:tabs>
          <w:tab w:val="clear" w:pos="540"/>
          <w:tab w:val="num" w:pos="180"/>
          <w:tab w:val="left" w:pos="284"/>
          <w:tab w:val="left" w:pos="900"/>
        </w:tabs>
        <w:ind w:left="180" w:hanging="180"/>
        <w:jc w:val="both"/>
        <w:rPr>
          <w:rFonts w:ascii="Arial" w:hAnsi="Arial" w:cs="Arial"/>
          <w:sz w:val="22"/>
          <w:szCs w:val="22"/>
        </w:rPr>
      </w:pPr>
      <w:r w:rsidRPr="00295BE7">
        <w:rPr>
          <w:rFonts w:ascii="Arial" w:hAnsi="Arial" w:cs="Arial"/>
          <w:color w:val="000000"/>
          <w:sz w:val="22"/>
          <w:szCs w:val="22"/>
        </w:rPr>
        <w:t>Podana w ofercie wartość ryczałtowa nie będzie podlegać zmianie i waloryzacji. Podana cena zawiera wszystkie koszty prac i materiałów koniecznych do prawidłowego zrealizowania przedmiotu zamówienia</w:t>
      </w:r>
      <w:r w:rsidR="007D3165">
        <w:rPr>
          <w:rFonts w:ascii="Arial" w:hAnsi="Arial" w:cs="Arial"/>
          <w:color w:val="000000"/>
          <w:sz w:val="22"/>
          <w:szCs w:val="22"/>
        </w:rPr>
        <w:t xml:space="preserve"> wraz z transportem</w:t>
      </w:r>
      <w:r w:rsidRPr="00295BE7">
        <w:rPr>
          <w:rFonts w:ascii="Arial" w:hAnsi="Arial" w:cs="Arial"/>
          <w:color w:val="000000"/>
          <w:sz w:val="22"/>
          <w:szCs w:val="22"/>
        </w:rPr>
        <w:t>.</w:t>
      </w:r>
    </w:p>
    <w:p w:rsidR="00295BE7" w:rsidRPr="00295BE7" w:rsidRDefault="00295BE7" w:rsidP="00295BE7">
      <w:pPr>
        <w:tabs>
          <w:tab w:val="left" w:pos="900"/>
        </w:tabs>
        <w:jc w:val="both"/>
        <w:rPr>
          <w:rFonts w:ascii="Arial" w:hAnsi="Arial" w:cs="Arial"/>
          <w:sz w:val="22"/>
          <w:szCs w:val="22"/>
        </w:rPr>
      </w:pPr>
    </w:p>
    <w:p w:rsidR="00295BE7" w:rsidRPr="00295BE7" w:rsidRDefault="00295BE7" w:rsidP="00616F14">
      <w:pPr>
        <w:numPr>
          <w:ilvl w:val="0"/>
          <w:numId w:val="34"/>
        </w:numPr>
        <w:tabs>
          <w:tab w:val="clear" w:pos="540"/>
          <w:tab w:val="left" w:pos="142"/>
          <w:tab w:val="num" w:pos="180"/>
          <w:tab w:val="left" w:pos="284"/>
        </w:tabs>
        <w:ind w:left="180" w:hanging="180"/>
        <w:jc w:val="both"/>
        <w:rPr>
          <w:rFonts w:ascii="Arial" w:hAnsi="Arial" w:cs="Arial"/>
          <w:sz w:val="22"/>
          <w:szCs w:val="22"/>
        </w:rPr>
      </w:pPr>
      <w:r w:rsidRPr="00295BE7">
        <w:rPr>
          <w:rFonts w:ascii="Arial" w:hAnsi="Arial" w:cs="Arial"/>
          <w:sz w:val="22"/>
          <w:szCs w:val="22"/>
        </w:rPr>
        <w:t>Oświadczam/y  jednocześnie, iż firma nasza :</w:t>
      </w:r>
    </w:p>
    <w:p w:rsidR="00295BE7" w:rsidRPr="00295BE7" w:rsidRDefault="00295BE7" w:rsidP="00616F14">
      <w:pPr>
        <w:tabs>
          <w:tab w:val="left" w:pos="284"/>
          <w:tab w:val="left" w:pos="2343"/>
        </w:tabs>
        <w:ind w:left="284"/>
        <w:jc w:val="both"/>
        <w:rPr>
          <w:rFonts w:ascii="Arial" w:hAnsi="Arial" w:cs="Arial"/>
          <w:sz w:val="22"/>
          <w:szCs w:val="22"/>
        </w:rPr>
      </w:pPr>
      <w:r w:rsidRPr="00295BE7">
        <w:rPr>
          <w:rFonts w:ascii="Arial" w:hAnsi="Arial" w:cs="Arial"/>
          <w:sz w:val="22"/>
          <w:szCs w:val="22"/>
        </w:rPr>
        <w:t xml:space="preserve">spełnia wszystkie wymagania art. 22 ust. 1 oraz nie podlega wykluczeniu z mocy </w:t>
      </w:r>
      <w:r w:rsidRPr="00295BE7">
        <w:rPr>
          <w:rFonts w:ascii="Arial" w:hAnsi="Arial" w:cs="Arial"/>
          <w:sz w:val="22"/>
          <w:szCs w:val="22"/>
        </w:rPr>
        <w:br/>
        <w:t>art. 24 ust. 1,2  ustawy Prawo zamówień Publicznych.</w:t>
      </w:r>
    </w:p>
    <w:p w:rsidR="00295BE7" w:rsidRPr="00295BE7" w:rsidRDefault="00295BE7" w:rsidP="00295BE7">
      <w:pPr>
        <w:tabs>
          <w:tab w:val="left" w:pos="2343"/>
        </w:tabs>
        <w:ind w:left="360" w:hanging="360"/>
        <w:jc w:val="both"/>
        <w:rPr>
          <w:rFonts w:ascii="Arial" w:hAnsi="Arial" w:cs="Arial"/>
          <w:sz w:val="22"/>
          <w:szCs w:val="22"/>
        </w:rPr>
      </w:pPr>
    </w:p>
    <w:p w:rsidR="00295BE7" w:rsidRPr="00295BE7" w:rsidRDefault="00295BE7" w:rsidP="00616F14">
      <w:pPr>
        <w:numPr>
          <w:ilvl w:val="0"/>
          <w:numId w:val="34"/>
        </w:numPr>
        <w:tabs>
          <w:tab w:val="clear" w:pos="540"/>
          <w:tab w:val="num" w:pos="180"/>
          <w:tab w:val="left" w:pos="284"/>
          <w:tab w:val="left" w:pos="720"/>
          <w:tab w:val="left" w:pos="1560"/>
          <w:tab w:val="left" w:pos="2592"/>
          <w:tab w:val="left" w:pos="3312"/>
          <w:tab w:val="left" w:pos="3744"/>
          <w:tab w:val="left" w:pos="4032"/>
          <w:tab w:val="left" w:pos="4896"/>
          <w:tab w:val="decimal" w:pos="5904"/>
          <w:tab w:val="left" w:pos="6768"/>
          <w:tab w:val="left" w:pos="7056"/>
        </w:tabs>
        <w:ind w:left="180" w:hanging="180"/>
        <w:jc w:val="both"/>
        <w:rPr>
          <w:rFonts w:ascii="Arial" w:hAnsi="Arial" w:cs="Arial"/>
          <w:sz w:val="22"/>
          <w:szCs w:val="22"/>
        </w:rPr>
      </w:pPr>
      <w:r w:rsidRPr="00295BE7">
        <w:rPr>
          <w:rFonts w:ascii="Arial" w:hAnsi="Arial" w:cs="Arial"/>
          <w:sz w:val="22"/>
          <w:szCs w:val="22"/>
        </w:rPr>
        <w:t>Warunki płatności zaoferowane w ofercie :</w:t>
      </w:r>
    </w:p>
    <w:p w:rsidR="00295BE7" w:rsidRPr="00295BE7" w:rsidRDefault="00295BE7" w:rsidP="00616F14">
      <w:pPr>
        <w:tabs>
          <w:tab w:val="left" w:pos="2343"/>
        </w:tabs>
        <w:ind w:left="421" w:hanging="137"/>
        <w:jc w:val="both"/>
        <w:rPr>
          <w:rFonts w:ascii="Arial" w:hAnsi="Arial" w:cs="Arial"/>
          <w:sz w:val="22"/>
          <w:szCs w:val="22"/>
        </w:rPr>
      </w:pPr>
      <w:r w:rsidRPr="00295BE7">
        <w:rPr>
          <w:rFonts w:ascii="Arial" w:hAnsi="Arial" w:cs="Arial"/>
          <w:sz w:val="22"/>
          <w:szCs w:val="22"/>
        </w:rPr>
        <w:t xml:space="preserve">termin płatności – po zrealizowaniu zamówienia – </w:t>
      </w:r>
      <w:r w:rsidR="007D3165">
        <w:rPr>
          <w:rFonts w:ascii="Arial" w:hAnsi="Arial" w:cs="Arial"/>
          <w:sz w:val="22"/>
          <w:szCs w:val="22"/>
        </w:rPr>
        <w:t>14</w:t>
      </w:r>
      <w:r w:rsidRPr="00295BE7">
        <w:rPr>
          <w:rFonts w:ascii="Arial" w:hAnsi="Arial" w:cs="Arial"/>
          <w:sz w:val="22"/>
          <w:szCs w:val="22"/>
        </w:rPr>
        <w:t xml:space="preserve"> dni po wystawieniu i doręczeniu faktury.</w:t>
      </w:r>
    </w:p>
    <w:p w:rsidR="00295BE7" w:rsidRPr="00295BE7" w:rsidRDefault="00295BE7" w:rsidP="00295BE7">
      <w:pPr>
        <w:jc w:val="both"/>
        <w:rPr>
          <w:rFonts w:ascii="Arial" w:hAnsi="Arial" w:cs="Arial"/>
          <w:sz w:val="22"/>
          <w:szCs w:val="22"/>
        </w:rPr>
      </w:pPr>
    </w:p>
    <w:p w:rsidR="00295BE7" w:rsidRPr="00295BE7" w:rsidRDefault="00295BE7" w:rsidP="00616F14">
      <w:pPr>
        <w:numPr>
          <w:ilvl w:val="0"/>
          <w:numId w:val="34"/>
        </w:numPr>
        <w:tabs>
          <w:tab w:val="clear" w:pos="540"/>
          <w:tab w:val="left" w:pos="0"/>
          <w:tab w:val="num" w:pos="180"/>
          <w:tab w:val="left" w:pos="360"/>
          <w:tab w:val="left" w:pos="709"/>
          <w:tab w:val="left" w:pos="3880"/>
          <w:tab w:val="left" w:pos="4312"/>
          <w:tab w:val="left" w:pos="4600"/>
          <w:tab w:val="left" w:pos="5464"/>
          <w:tab w:val="decimal" w:pos="6472"/>
          <w:tab w:val="left" w:pos="7336"/>
          <w:tab w:val="left" w:pos="7624"/>
        </w:tabs>
        <w:ind w:left="180" w:hanging="180"/>
        <w:jc w:val="both"/>
        <w:rPr>
          <w:rFonts w:ascii="Arial" w:hAnsi="Arial" w:cs="Arial"/>
          <w:sz w:val="22"/>
          <w:szCs w:val="22"/>
        </w:rPr>
      </w:pPr>
      <w:r w:rsidRPr="00295BE7">
        <w:rPr>
          <w:rFonts w:ascii="Arial" w:hAnsi="Arial" w:cs="Arial"/>
          <w:sz w:val="22"/>
          <w:szCs w:val="22"/>
        </w:rPr>
        <w:t xml:space="preserve">Pod groźbą odpowiedzialności karnej oświadczamy, że załączone do oferty dokumenty opisują </w:t>
      </w:r>
      <w:r w:rsidR="00616F14">
        <w:rPr>
          <w:rFonts w:ascii="Arial" w:hAnsi="Arial" w:cs="Arial"/>
          <w:sz w:val="22"/>
          <w:szCs w:val="22"/>
        </w:rPr>
        <w:t xml:space="preserve">  </w:t>
      </w:r>
      <w:r w:rsidRPr="00295BE7">
        <w:rPr>
          <w:rFonts w:ascii="Arial" w:hAnsi="Arial" w:cs="Arial"/>
          <w:sz w:val="22"/>
          <w:szCs w:val="22"/>
        </w:rPr>
        <w:t>stan faktyczny i prawny, aktualny na dzień otwarcia ofert (art. 297 k.k.)</w:t>
      </w:r>
    </w:p>
    <w:p w:rsidR="00295BE7" w:rsidRPr="00295BE7" w:rsidRDefault="00295BE7" w:rsidP="00295BE7">
      <w:pPr>
        <w:tabs>
          <w:tab w:val="left" w:pos="360"/>
          <w:tab w:val="left" w:pos="2152"/>
          <w:tab w:val="left" w:pos="3160"/>
          <w:tab w:val="left" w:pos="3880"/>
          <w:tab w:val="left" w:pos="4312"/>
          <w:tab w:val="left" w:pos="4600"/>
          <w:tab w:val="left" w:pos="5464"/>
          <w:tab w:val="decimal" w:pos="6472"/>
          <w:tab w:val="left" w:pos="7336"/>
          <w:tab w:val="left" w:pos="7624"/>
        </w:tabs>
        <w:jc w:val="both"/>
        <w:rPr>
          <w:rFonts w:ascii="Arial" w:hAnsi="Arial" w:cs="Arial"/>
          <w:sz w:val="22"/>
          <w:szCs w:val="22"/>
        </w:rPr>
      </w:pPr>
    </w:p>
    <w:p w:rsidR="00295BE7" w:rsidRPr="00295BE7" w:rsidRDefault="00295BE7" w:rsidP="00295BE7">
      <w:pPr>
        <w:numPr>
          <w:ilvl w:val="0"/>
          <w:numId w:val="34"/>
        </w:numPr>
        <w:tabs>
          <w:tab w:val="clear" w:pos="540"/>
          <w:tab w:val="num" w:pos="180"/>
          <w:tab w:val="left" w:pos="360"/>
          <w:tab w:val="left" w:pos="2152"/>
          <w:tab w:val="left" w:pos="3160"/>
          <w:tab w:val="left" w:pos="3880"/>
          <w:tab w:val="left" w:pos="4312"/>
          <w:tab w:val="left" w:pos="4600"/>
          <w:tab w:val="left" w:pos="5464"/>
          <w:tab w:val="decimal" w:pos="6472"/>
          <w:tab w:val="left" w:pos="7336"/>
          <w:tab w:val="left" w:pos="7624"/>
        </w:tabs>
        <w:ind w:left="180" w:hanging="180"/>
        <w:jc w:val="both"/>
        <w:rPr>
          <w:rFonts w:ascii="Arial" w:eastAsia="Times-Roman" w:hAnsi="Arial" w:cs="Arial"/>
          <w:color w:val="000000"/>
          <w:sz w:val="22"/>
          <w:szCs w:val="22"/>
        </w:rPr>
      </w:pPr>
      <w:r w:rsidRPr="00295BE7">
        <w:rPr>
          <w:rFonts w:ascii="Arial" w:eastAsia="Times-Roman" w:hAnsi="Arial" w:cs="Arial"/>
          <w:color w:val="000000"/>
          <w:sz w:val="22"/>
          <w:szCs w:val="22"/>
        </w:rPr>
        <w:t>Na niniejszą</w:t>
      </w:r>
      <w:r w:rsidRPr="00295BE7">
        <w:rPr>
          <w:rFonts w:ascii="Arial" w:eastAsia="TTE25668B8t00" w:hAnsi="Arial" w:cs="Arial"/>
          <w:color w:val="000000"/>
          <w:sz w:val="22"/>
          <w:szCs w:val="22"/>
        </w:rPr>
        <w:t xml:space="preserve"> </w:t>
      </w:r>
      <w:r w:rsidRPr="00295BE7">
        <w:rPr>
          <w:rFonts w:ascii="Arial" w:eastAsia="Times-Roman" w:hAnsi="Arial" w:cs="Arial"/>
          <w:color w:val="000000"/>
          <w:sz w:val="22"/>
          <w:szCs w:val="22"/>
        </w:rPr>
        <w:t>ofertę</w:t>
      </w:r>
      <w:r w:rsidRPr="00295BE7">
        <w:rPr>
          <w:rFonts w:ascii="Arial" w:eastAsia="TTE25668B8t00" w:hAnsi="Arial" w:cs="Arial"/>
          <w:color w:val="000000"/>
          <w:sz w:val="22"/>
          <w:szCs w:val="22"/>
        </w:rPr>
        <w:t xml:space="preserve"> </w:t>
      </w:r>
      <w:r w:rsidRPr="00295BE7">
        <w:rPr>
          <w:rFonts w:ascii="Arial" w:eastAsia="Times-Roman" w:hAnsi="Arial" w:cs="Arial"/>
          <w:color w:val="000000"/>
          <w:sz w:val="22"/>
          <w:szCs w:val="22"/>
        </w:rPr>
        <w:t>wraz z zał</w:t>
      </w:r>
      <w:r w:rsidRPr="00295BE7">
        <w:rPr>
          <w:rFonts w:ascii="Arial" w:eastAsia="TTE25668B8t00" w:hAnsi="Arial" w:cs="Arial"/>
          <w:color w:val="000000"/>
          <w:sz w:val="22"/>
          <w:szCs w:val="22"/>
        </w:rPr>
        <w:t>ą</w:t>
      </w:r>
      <w:r w:rsidRPr="00295BE7">
        <w:rPr>
          <w:rFonts w:ascii="Arial" w:eastAsia="Times-Roman" w:hAnsi="Arial" w:cs="Arial"/>
          <w:color w:val="000000"/>
          <w:sz w:val="22"/>
          <w:szCs w:val="22"/>
        </w:rPr>
        <w:t>cznikami składa się</w:t>
      </w:r>
      <w:r w:rsidRPr="00295BE7">
        <w:rPr>
          <w:rFonts w:ascii="Arial" w:eastAsia="TTE25668B8t00" w:hAnsi="Arial" w:cs="Arial"/>
          <w:color w:val="000000"/>
          <w:sz w:val="22"/>
          <w:szCs w:val="22"/>
        </w:rPr>
        <w:t xml:space="preserve"> </w:t>
      </w:r>
      <w:r w:rsidRPr="00295BE7">
        <w:rPr>
          <w:rFonts w:ascii="Arial" w:eastAsia="Times-Roman" w:hAnsi="Arial" w:cs="Arial"/>
          <w:color w:val="000000"/>
          <w:sz w:val="22"/>
          <w:szCs w:val="22"/>
        </w:rPr>
        <w:t>......... kolejno ponumerowanych stron.</w:t>
      </w:r>
    </w:p>
    <w:p w:rsidR="00295BE7" w:rsidRPr="00295BE7" w:rsidRDefault="00295BE7" w:rsidP="00295BE7">
      <w:pPr>
        <w:tabs>
          <w:tab w:val="left" w:pos="720"/>
          <w:tab w:val="left" w:pos="1584"/>
          <w:tab w:val="left" w:pos="2592"/>
          <w:tab w:val="left" w:pos="3312"/>
          <w:tab w:val="left" w:pos="3744"/>
          <w:tab w:val="left" w:pos="4032"/>
          <w:tab w:val="left" w:pos="4896"/>
          <w:tab w:val="decimal" w:pos="5904"/>
          <w:tab w:val="left" w:pos="6768"/>
          <w:tab w:val="left" w:pos="7056"/>
        </w:tabs>
        <w:jc w:val="both"/>
        <w:rPr>
          <w:rFonts w:ascii="Arial" w:hAnsi="Arial" w:cs="Arial"/>
          <w:sz w:val="22"/>
          <w:szCs w:val="22"/>
        </w:rPr>
      </w:pPr>
    </w:p>
    <w:p w:rsidR="00295BE7" w:rsidRPr="00295BE7" w:rsidRDefault="00295BE7" w:rsidP="00295BE7">
      <w:pPr>
        <w:tabs>
          <w:tab w:val="left" w:pos="720"/>
          <w:tab w:val="left" w:pos="1584"/>
          <w:tab w:val="left" w:pos="2592"/>
          <w:tab w:val="left" w:pos="3312"/>
          <w:tab w:val="left" w:pos="3744"/>
          <w:tab w:val="left" w:pos="4032"/>
          <w:tab w:val="left" w:pos="4896"/>
          <w:tab w:val="decimal" w:pos="5904"/>
          <w:tab w:val="left" w:pos="6768"/>
          <w:tab w:val="left" w:pos="7056"/>
        </w:tabs>
        <w:jc w:val="both"/>
        <w:rPr>
          <w:rFonts w:ascii="Arial" w:hAnsi="Arial" w:cs="Arial"/>
          <w:sz w:val="22"/>
          <w:szCs w:val="22"/>
          <w:lang w:val="sq-AL"/>
        </w:rPr>
      </w:pPr>
      <w:r w:rsidRPr="00295BE7">
        <w:rPr>
          <w:rFonts w:ascii="Arial" w:hAnsi="Arial" w:cs="Arial"/>
          <w:sz w:val="22"/>
          <w:szCs w:val="22"/>
          <w:lang w:val="sq-AL"/>
        </w:rPr>
        <w:t xml:space="preserve">Załącznikami do niniejszej oferty są: </w:t>
      </w:r>
    </w:p>
    <w:p w:rsidR="00295BE7" w:rsidRPr="00295BE7" w:rsidRDefault="00295BE7" w:rsidP="00295BE7">
      <w:pPr>
        <w:tabs>
          <w:tab w:val="left" w:pos="2160"/>
          <w:tab w:val="left" w:pos="2304"/>
          <w:tab w:val="left" w:pos="2448"/>
          <w:tab w:val="left" w:pos="3312"/>
          <w:tab w:val="left" w:pos="3456"/>
          <w:tab w:val="left" w:pos="3600"/>
          <w:tab w:val="left" w:pos="4320"/>
          <w:tab w:val="left" w:pos="4608"/>
          <w:tab w:val="left" w:pos="4896"/>
          <w:tab w:val="left" w:pos="5040"/>
        </w:tabs>
        <w:ind w:left="720"/>
        <w:jc w:val="both"/>
        <w:rPr>
          <w:rFonts w:ascii="Arial" w:hAnsi="Arial" w:cs="Arial"/>
          <w:sz w:val="22"/>
          <w:szCs w:val="22"/>
          <w:lang w:val="sq-AL"/>
        </w:rPr>
      </w:pPr>
      <w:r w:rsidRPr="00295BE7">
        <w:rPr>
          <w:rFonts w:ascii="Arial" w:hAnsi="Arial" w:cs="Arial"/>
          <w:sz w:val="22"/>
          <w:szCs w:val="22"/>
          <w:lang w:val="sq-AL"/>
        </w:rPr>
        <w:t>1. ...........................................</w:t>
      </w:r>
    </w:p>
    <w:p w:rsidR="00295BE7" w:rsidRPr="00295BE7" w:rsidRDefault="00295BE7" w:rsidP="00295BE7">
      <w:pPr>
        <w:tabs>
          <w:tab w:val="left" w:pos="2160"/>
          <w:tab w:val="left" w:pos="2304"/>
          <w:tab w:val="left" w:pos="2448"/>
          <w:tab w:val="left" w:pos="3312"/>
          <w:tab w:val="left" w:pos="3456"/>
          <w:tab w:val="left" w:pos="3600"/>
          <w:tab w:val="left" w:pos="4320"/>
          <w:tab w:val="left" w:pos="4608"/>
          <w:tab w:val="left" w:pos="4896"/>
          <w:tab w:val="left" w:pos="5040"/>
        </w:tabs>
        <w:ind w:left="720"/>
        <w:jc w:val="both"/>
        <w:rPr>
          <w:rFonts w:ascii="Arial" w:hAnsi="Arial" w:cs="Arial"/>
          <w:sz w:val="22"/>
          <w:szCs w:val="22"/>
          <w:lang w:val="sq-AL"/>
        </w:rPr>
      </w:pPr>
      <w:r w:rsidRPr="00295BE7">
        <w:rPr>
          <w:rFonts w:ascii="Arial" w:hAnsi="Arial" w:cs="Arial"/>
          <w:sz w:val="22"/>
          <w:szCs w:val="22"/>
          <w:lang w:val="sq-AL"/>
        </w:rPr>
        <w:t>2. ...........................................</w:t>
      </w:r>
    </w:p>
    <w:p w:rsidR="00295BE7" w:rsidRPr="00295BE7" w:rsidRDefault="00295BE7" w:rsidP="00295BE7">
      <w:pPr>
        <w:tabs>
          <w:tab w:val="left" w:pos="2160"/>
          <w:tab w:val="left" w:pos="2304"/>
          <w:tab w:val="left" w:pos="2448"/>
          <w:tab w:val="left" w:pos="3312"/>
          <w:tab w:val="left" w:pos="3456"/>
          <w:tab w:val="left" w:pos="3600"/>
          <w:tab w:val="left" w:pos="4320"/>
          <w:tab w:val="left" w:pos="4608"/>
          <w:tab w:val="left" w:pos="4896"/>
          <w:tab w:val="left" w:pos="5040"/>
        </w:tabs>
        <w:ind w:left="720"/>
        <w:jc w:val="both"/>
        <w:rPr>
          <w:rFonts w:ascii="Arial" w:hAnsi="Arial" w:cs="Arial"/>
          <w:sz w:val="22"/>
          <w:szCs w:val="22"/>
          <w:lang w:val="sq-AL"/>
        </w:rPr>
      </w:pPr>
      <w:r w:rsidRPr="00295BE7">
        <w:rPr>
          <w:rFonts w:ascii="Arial" w:hAnsi="Arial" w:cs="Arial"/>
          <w:sz w:val="22"/>
          <w:szCs w:val="22"/>
          <w:lang w:val="sq-AL"/>
        </w:rPr>
        <w:t>3. ...........................................</w:t>
      </w:r>
    </w:p>
    <w:p w:rsidR="00295BE7" w:rsidRPr="00295BE7" w:rsidRDefault="00295BE7" w:rsidP="00295BE7">
      <w:pPr>
        <w:tabs>
          <w:tab w:val="left" w:pos="2160"/>
          <w:tab w:val="left" w:pos="2304"/>
          <w:tab w:val="left" w:pos="2448"/>
          <w:tab w:val="left" w:pos="3312"/>
          <w:tab w:val="left" w:pos="3456"/>
          <w:tab w:val="left" w:pos="3600"/>
          <w:tab w:val="left" w:pos="4320"/>
          <w:tab w:val="left" w:pos="4608"/>
          <w:tab w:val="left" w:pos="4896"/>
          <w:tab w:val="left" w:pos="5040"/>
        </w:tabs>
        <w:ind w:left="720"/>
        <w:jc w:val="both"/>
        <w:rPr>
          <w:rFonts w:ascii="Arial" w:hAnsi="Arial" w:cs="Arial"/>
          <w:sz w:val="22"/>
          <w:szCs w:val="22"/>
          <w:lang w:val="sq-AL"/>
        </w:rPr>
      </w:pPr>
      <w:r w:rsidRPr="00295BE7">
        <w:rPr>
          <w:rFonts w:ascii="Arial" w:hAnsi="Arial" w:cs="Arial"/>
          <w:sz w:val="22"/>
          <w:szCs w:val="22"/>
          <w:lang w:val="sq-AL"/>
        </w:rPr>
        <w:t>4. ...........................................</w:t>
      </w:r>
    </w:p>
    <w:p w:rsidR="00295BE7" w:rsidRPr="00295BE7" w:rsidRDefault="00295BE7" w:rsidP="00295BE7">
      <w:pPr>
        <w:tabs>
          <w:tab w:val="left" w:pos="2160"/>
          <w:tab w:val="left" w:pos="2304"/>
          <w:tab w:val="left" w:pos="2448"/>
          <w:tab w:val="left" w:pos="3312"/>
          <w:tab w:val="left" w:pos="3456"/>
          <w:tab w:val="left" w:pos="3600"/>
          <w:tab w:val="left" w:pos="4320"/>
          <w:tab w:val="left" w:pos="4608"/>
          <w:tab w:val="left" w:pos="4896"/>
          <w:tab w:val="left" w:pos="5040"/>
        </w:tabs>
        <w:ind w:left="720"/>
        <w:jc w:val="both"/>
        <w:rPr>
          <w:rFonts w:ascii="Arial" w:hAnsi="Arial" w:cs="Arial"/>
          <w:sz w:val="22"/>
          <w:szCs w:val="22"/>
          <w:lang w:val="sq-AL"/>
        </w:rPr>
      </w:pPr>
      <w:r w:rsidRPr="00295BE7">
        <w:rPr>
          <w:rFonts w:ascii="Arial" w:hAnsi="Arial" w:cs="Arial"/>
          <w:sz w:val="22"/>
          <w:szCs w:val="22"/>
          <w:lang w:val="sq-AL"/>
        </w:rPr>
        <w:t>5. ...........................................</w:t>
      </w:r>
    </w:p>
    <w:p w:rsidR="00295BE7" w:rsidRPr="00295BE7" w:rsidRDefault="00295BE7" w:rsidP="00295BE7">
      <w:pPr>
        <w:tabs>
          <w:tab w:val="left" w:pos="2160"/>
          <w:tab w:val="left" w:pos="2304"/>
          <w:tab w:val="left" w:pos="2448"/>
          <w:tab w:val="left" w:pos="3312"/>
          <w:tab w:val="left" w:pos="3456"/>
          <w:tab w:val="left" w:pos="3600"/>
          <w:tab w:val="left" w:pos="4320"/>
          <w:tab w:val="left" w:pos="4608"/>
          <w:tab w:val="left" w:pos="4896"/>
          <w:tab w:val="left" w:pos="5040"/>
        </w:tabs>
        <w:ind w:left="2160"/>
        <w:rPr>
          <w:rFonts w:ascii="Arial" w:hAnsi="Arial" w:cs="Arial"/>
          <w:sz w:val="22"/>
          <w:szCs w:val="22"/>
          <w:lang w:val="sq-AL"/>
        </w:rPr>
      </w:pPr>
    </w:p>
    <w:p w:rsidR="00295BE7" w:rsidRPr="00295BE7" w:rsidRDefault="00295BE7" w:rsidP="00295BE7">
      <w:pPr>
        <w:tabs>
          <w:tab w:val="left" w:pos="2160"/>
          <w:tab w:val="left" w:pos="2304"/>
          <w:tab w:val="left" w:pos="2448"/>
          <w:tab w:val="left" w:pos="3312"/>
          <w:tab w:val="left" w:pos="3456"/>
          <w:tab w:val="left" w:pos="3600"/>
          <w:tab w:val="left" w:pos="4320"/>
          <w:tab w:val="left" w:pos="4608"/>
          <w:tab w:val="left" w:pos="4896"/>
          <w:tab w:val="left" w:pos="5040"/>
        </w:tabs>
        <w:ind w:left="2160"/>
        <w:rPr>
          <w:rFonts w:ascii="Arial" w:hAnsi="Arial" w:cs="Arial"/>
          <w:sz w:val="22"/>
          <w:szCs w:val="22"/>
          <w:lang w:val="sq-AL"/>
        </w:rPr>
      </w:pPr>
    </w:p>
    <w:p w:rsidR="00295BE7" w:rsidRPr="00295BE7" w:rsidRDefault="00295BE7" w:rsidP="00295BE7">
      <w:pPr>
        <w:tabs>
          <w:tab w:val="left" w:pos="2160"/>
          <w:tab w:val="left" w:pos="2304"/>
          <w:tab w:val="left" w:pos="2448"/>
          <w:tab w:val="left" w:pos="3312"/>
          <w:tab w:val="left" w:pos="3456"/>
          <w:tab w:val="left" w:pos="3600"/>
          <w:tab w:val="left" w:pos="4320"/>
          <w:tab w:val="left" w:pos="4608"/>
          <w:tab w:val="left" w:pos="4896"/>
          <w:tab w:val="left" w:pos="5040"/>
        </w:tabs>
        <w:ind w:left="2160"/>
        <w:rPr>
          <w:rFonts w:ascii="Arial" w:hAnsi="Arial" w:cs="Arial"/>
          <w:sz w:val="22"/>
          <w:szCs w:val="22"/>
          <w:lang w:val="sq-AL"/>
        </w:rPr>
      </w:pPr>
    </w:p>
    <w:p w:rsidR="00295BE7" w:rsidRPr="00295BE7" w:rsidRDefault="00295BE7" w:rsidP="00295BE7">
      <w:pPr>
        <w:tabs>
          <w:tab w:val="left" w:pos="2160"/>
          <w:tab w:val="left" w:pos="2304"/>
          <w:tab w:val="left" w:pos="2448"/>
          <w:tab w:val="left" w:pos="3312"/>
          <w:tab w:val="left" w:pos="3456"/>
          <w:tab w:val="left" w:pos="3600"/>
          <w:tab w:val="left" w:pos="4320"/>
          <w:tab w:val="left" w:pos="4608"/>
          <w:tab w:val="left" w:pos="4896"/>
          <w:tab w:val="left" w:pos="5040"/>
        </w:tabs>
        <w:ind w:left="2160"/>
        <w:rPr>
          <w:rFonts w:ascii="Arial" w:hAnsi="Arial" w:cs="Arial"/>
          <w:sz w:val="22"/>
          <w:szCs w:val="22"/>
          <w:lang w:val="sq-AL"/>
        </w:rPr>
      </w:pPr>
    </w:p>
    <w:p w:rsidR="00295BE7" w:rsidRPr="00295BE7" w:rsidRDefault="00295BE7" w:rsidP="00295BE7">
      <w:pPr>
        <w:tabs>
          <w:tab w:val="left" w:pos="2160"/>
          <w:tab w:val="left" w:pos="2304"/>
          <w:tab w:val="left" w:pos="2448"/>
          <w:tab w:val="left" w:pos="3312"/>
          <w:tab w:val="left" w:pos="3456"/>
          <w:tab w:val="left" w:pos="3600"/>
          <w:tab w:val="left" w:pos="4320"/>
          <w:tab w:val="left" w:pos="4608"/>
          <w:tab w:val="left" w:pos="4896"/>
          <w:tab w:val="left" w:pos="5040"/>
        </w:tabs>
        <w:ind w:left="2160"/>
        <w:rPr>
          <w:rFonts w:ascii="Arial" w:hAnsi="Arial" w:cs="Arial"/>
          <w:sz w:val="22"/>
          <w:szCs w:val="22"/>
          <w:lang w:val="sq-AL"/>
        </w:rPr>
      </w:pPr>
    </w:p>
    <w:p w:rsidR="00295BE7" w:rsidRPr="00295BE7" w:rsidRDefault="00295BE7" w:rsidP="00295BE7">
      <w:pPr>
        <w:tabs>
          <w:tab w:val="left" w:pos="2160"/>
          <w:tab w:val="left" w:pos="2304"/>
          <w:tab w:val="left" w:pos="2448"/>
          <w:tab w:val="left" w:pos="3312"/>
          <w:tab w:val="left" w:pos="3456"/>
          <w:tab w:val="left" w:pos="3600"/>
          <w:tab w:val="left" w:pos="4608"/>
          <w:tab w:val="left" w:pos="4896"/>
          <w:tab w:val="left" w:pos="5040"/>
          <w:tab w:val="left" w:pos="5670"/>
        </w:tabs>
        <w:ind w:left="2836"/>
        <w:rPr>
          <w:rFonts w:ascii="Arial" w:hAnsi="Arial" w:cs="Arial"/>
          <w:i/>
          <w:sz w:val="18"/>
          <w:szCs w:val="18"/>
        </w:rPr>
      </w:pPr>
      <w:r w:rsidRPr="00295BE7">
        <w:rPr>
          <w:rFonts w:ascii="Arial" w:hAnsi="Arial" w:cs="Arial"/>
          <w:sz w:val="22"/>
          <w:szCs w:val="22"/>
          <w:lang w:val="sq-AL"/>
        </w:rPr>
        <w:t xml:space="preserve">                                                                 </w:t>
      </w:r>
      <w:r>
        <w:rPr>
          <w:rFonts w:ascii="Arial" w:hAnsi="Arial" w:cs="Arial"/>
          <w:sz w:val="22"/>
          <w:szCs w:val="22"/>
          <w:lang w:val="sq-AL"/>
        </w:rPr>
        <w:t xml:space="preserve">                                              </w:t>
      </w:r>
      <w:r w:rsidRPr="00295BE7">
        <w:rPr>
          <w:rFonts w:ascii="Arial" w:hAnsi="Arial" w:cs="Arial"/>
          <w:sz w:val="22"/>
          <w:szCs w:val="22"/>
          <w:lang w:val="sq-AL"/>
        </w:rPr>
        <w:tab/>
      </w:r>
      <w:r w:rsidRPr="00295BE7">
        <w:rPr>
          <w:rFonts w:ascii="Arial" w:hAnsi="Arial" w:cs="Arial"/>
          <w:sz w:val="22"/>
          <w:szCs w:val="22"/>
          <w:lang w:val="sq-AL"/>
        </w:rPr>
        <w:tab/>
        <w:t xml:space="preserve">                          </w:t>
      </w:r>
      <w:r w:rsidRPr="00295BE7">
        <w:rPr>
          <w:rFonts w:ascii="Arial" w:hAnsi="Arial" w:cs="Arial"/>
          <w:sz w:val="22"/>
          <w:szCs w:val="22"/>
        </w:rPr>
        <w:tab/>
      </w:r>
      <w:r>
        <w:rPr>
          <w:rFonts w:ascii="Arial" w:hAnsi="Arial" w:cs="Arial"/>
          <w:sz w:val="22"/>
          <w:szCs w:val="22"/>
        </w:rPr>
        <w:t xml:space="preserve">............................................................  </w:t>
      </w:r>
      <w:r w:rsidRPr="00295BE7">
        <w:rPr>
          <w:rFonts w:ascii="Arial" w:hAnsi="Arial" w:cs="Arial"/>
          <w:sz w:val="22"/>
          <w:szCs w:val="22"/>
        </w:rPr>
        <w:tab/>
      </w:r>
      <w:r w:rsidRPr="00295BE7">
        <w:rPr>
          <w:rFonts w:ascii="Arial" w:hAnsi="Arial" w:cs="Arial"/>
          <w:sz w:val="22"/>
          <w:szCs w:val="22"/>
        </w:rPr>
        <w:tab/>
      </w:r>
      <w:r w:rsidRPr="00295BE7">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95BE7">
        <w:rPr>
          <w:rFonts w:ascii="Arial" w:hAnsi="Arial" w:cs="Arial"/>
          <w:sz w:val="22"/>
          <w:szCs w:val="22"/>
        </w:rPr>
        <w:t xml:space="preserve"> </w:t>
      </w:r>
      <w:r w:rsidRPr="00295BE7">
        <w:rPr>
          <w:rFonts w:ascii="Arial" w:hAnsi="Arial" w:cs="Arial"/>
          <w:sz w:val="18"/>
          <w:szCs w:val="18"/>
        </w:rPr>
        <w:t>(</w:t>
      </w:r>
      <w:r w:rsidRPr="00295BE7">
        <w:rPr>
          <w:rFonts w:ascii="Arial" w:hAnsi="Arial" w:cs="Arial"/>
          <w:i/>
          <w:sz w:val="18"/>
          <w:szCs w:val="18"/>
        </w:rPr>
        <w:t>pieczęć i podpis upoważnionego</w:t>
      </w:r>
    </w:p>
    <w:p w:rsidR="00295BE7" w:rsidRPr="00295BE7" w:rsidRDefault="00295BE7" w:rsidP="00295BE7">
      <w:pPr>
        <w:rPr>
          <w:rFonts w:ascii="Arial" w:hAnsi="Arial" w:cs="Arial"/>
          <w:i/>
          <w:sz w:val="18"/>
          <w:szCs w:val="18"/>
        </w:rPr>
      </w:pPr>
      <w:r w:rsidRPr="00295BE7">
        <w:rPr>
          <w:rFonts w:ascii="Arial" w:hAnsi="Arial" w:cs="Arial"/>
          <w:sz w:val="18"/>
          <w:szCs w:val="18"/>
        </w:rPr>
        <w:tab/>
      </w:r>
      <w:r w:rsidRPr="00295BE7">
        <w:rPr>
          <w:rFonts w:ascii="Arial" w:hAnsi="Arial" w:cs="Arial"/>
          <w:sz w:val="18"/>
          <w:szCs w:val="18"/>
        </w:rPr>
        <w:tab/>
      </w:r>
      <w:r w:rsidRPr="00295BE7">
        <w:rPr>
          <w:rFonts w:ascii="Arial" w:hAnsi="Arial" w:cs="Arial"/>
          <w:sz w:val="18"/>
          <w:szCs w:val="18"/>
        </w:rPr>
        <w:tab/>
      </w:r>
      <w:r w:rsidRPr="00295BE7">
        <w:rPr>
          <w:rFonts w:ascii="Arial" w:hAnsi="Arial" w:cs="Arial"/>
          <w:sz w:val="18"/>
          <w:szCs w:val="18"/>
        </w:rPr>
        <w:tab/>
      </w:r>
      <w:r w:rsidRPr="00295BE7">
        <w:rPr>
          <w:rFonts w:ascii="Arial" w:hAnsi="Arial" w:cs="Arial"/>
          <w:sz w:val="18"/>
          <w:szCs w:val="18"/>
        </w:rPr>
        <w:tab/>
      </w:r>
      <w:r w:rsidRPr="00295BE7">
        <w:rPr>
          <w:rFonts w:ascii="Arial" w:hAnsi="Arial" w:cs="Arial"/>
          <w:sz w:val="18"/>
          <w:szCs w:val="18"/>
        </w:rPr>
        <w:tab/>
      </w:r>
      <w:r w:rsidRPr="00295BE7">
        <w:rPr>
          <w:rFonts w:ascii="Arial" w:hAnsi="Arial" w:cs="Arial"/>
          <w:sz w:val="18"/>
          <w:szCs w:val="18"/>
        </w:rPr>
        <w:tab/>
      </w:r>
      <w:r w:rsidRPr="00295BE7">
        <w:rPr>
          <w:rFonts w:ascii="Arial" w:hAnsi="Arial" w:cs="Arial"/>
          <w:sz w:val="18"/>
          <w:szCs w:val="18"/>
        </w:rPr>
        <w:tab/>
        <w:t xml:space="preserve">         </w:t>
      </w:r>
      <w:r w:rsidRPr="00295BE7">
        <w:rPr>
          <w:rFonts w:ascii="Arial" w:hAnsi="Arial" w:cs="Arial"/>
          <w:i/>
          <w:sz w:val="18"/>
          <w:szCs w:val="18"/>
          <w:lang w:val="sq-AL"/>
        </w:rPr>
        <w:t xml:space="preserve">do reprezentowania firmy) </w:t>
      </w:r>
    </w:p>
    <w:p w:rsidR="00295BE7" w:rsidRPr="0020454F" w:rsidRDefault="00295BE7" w:rsidP="00295BE7">
      <w:pPr>
        <w:ind w:left="1416" w:hanging="1416"/>
        <w:jc w:val="center"/>
        <w:rPr>
          <w:b/>
          <w:color w:val="000000"/>
          <w:sz w:val="28"/>
          <w:szCs w:val="28"/>
        </w:rPr>
      </w:pPr>
      <w:r w:rsidRPr="00295BE7">
        <w:rPr>
          <w:rFonts w:ascii="Arial" w:hAnsi="Arial" w:cs="Arial"/>
          <w:sz w:val="18"/>
          <w:szCs w:val="18"/>
          <w:u w:val="single"/>
        </w:rPr>
        <w:br w:type="page"/>
      </w:r>
      <w:r w:rsidRPr="0020454F">
        <w:rPr>
          <w:sz w:val="28"/>
          <w:szCs w:val="28"/>
        </w:rPr>
        <w:lastRenderedPageBreak/>
        <w:t xml:space="preserve">Załącznik do oferty </w:t>
      </w:r>
    </w:p>
    <w:p w:rsidR="00295BE7" w:rsidRDefault="00295BE7" w:rsidP="00295BE7">
      <w:pPr>
        <w:ind w:left="1416" w:hanging="1416"/>
        <w:rPr>
          <w:b/>
          <w:color w:val="000000"/>
        </w:rPr>
      </w:pPr>
    </w:p>
    <w:tbl>
      <w:tblPr>
        <w:tblW w:w="9960" w:type="dxa"/>
        <w:tblInd w:w="-5" w:type="dxa"/>
        <w:tblLayout w:type="fixed"/>
        <w:tblLook w:val="0000"/>
      </w:tblPr>
      <w:tblGrid>
        <w:gridCol w:w="558"/>
        <w:gridCol w:w="3587"/>
        <w:gridCol w:w="683"/>
        <w:gridCol w:w="7"/>
        <w:gridCol w:w="1366"/>
        <w:gridCol w:w="885"/>
        <w:gridCol w:w="1590"/>
        <w:gridCol w:w="1284"/>
      </w:tblGrid>
      <w:tr w:rsidR="00295BE7">
        <w:tc>
          <w:tcPr>
            <w:tcW w:w="558" w:type="dxa"/>
            <w:tcBorders>
              <w:top w:val="single" w:sz="4" w:space="0" w:color="000000"/>
              <w:left w:val="single" w:sz="4" w:space="0" w:color="000000"/>
              <w:bottom w:val="single" w:sz="4" w:space="0" w:color="000000"/>
            </w:tcBorders>
            <w:vAlign w:val="center"/>
          </w:tcPr>
          <w:p w:rsidR="00295BE7" w:rsidRPr="00FB04DD" w:rsidRDefault="00295BE7" w:rsidP="00F65DC7">
            <w:pPr>
              <w:snapToGrid w:val="0"/>
              <w:jc w:val="center"/>
              <w:rPr>
                <w:sz w:val="22"/>
                <w:szCs w:val="22"/>
              </w:rPr>
            </w:pPr>
            <w:r w:rsidRPr="00FB04DD">
              <w:rPr>
                <w:sz w:val="22"/>
                <w:szCs w:val="22"/>
              </w:rPr>
              <w:t>Lp.</w:t>
            </w:r>
          </w:p>
        </w:tc>
        <w:tc>
          <w:tcPr>
            <w:tcW w:w="3587" w:type="dxa"/>
            <w:tcBorders>
              <w:top w:val="single" w:sz="4" w:space="0" w:color="000000"/>
              <w:left w:val="single" w:sz="4" w:space="0" w:color="000000"/>
              <w:bottom w:val="single" w:sz="4" w:space="0" w:color="000000"/>
            </w:tcBorders>
            <w:vAlign w:val="center"/>
          </w:tcPr>
          <w:p w:rsidR="00295BE7" w:rsidRPr="00FB04DD" w:rsidRDefault="00295BE7" w:rsidP="00F65DC7">
            <w:pPr>
              <w:snapToGrid w:val="0"/>
              <w:jc w:val="center"/>
              <w:rPr>
                <w:sz w:val="22"/>
                <w:szCs w:val="22"/>
              </w:rPr>
            </w:pPr>
            <w:r w:rsidRPr="00FB04DD">
              <w:rPr>
                <w:sz w:val="22"/>
                <w:szCs w:val="22"/>
              </w:rPr>
              <w:t>Nazwa Sprzętu</w:t>
            </w:r>
          </w:p>
        </w:tc>
        <w:tc>
          <w:tcPr>
            <w:tcW w:w="683" w:type="dxa"/>
            <w:tcBorders>
              <w:top w:val="single" w:sz="4" w:space="0" w:color="000000"/>
              <w:left w:val="single" w:sz="4" w:space="0" w:color="000000"/>
              <w:bottom w:val="single" w:sz="4" w:space="0" w:color="000000"/>
            </w:tcBorders>
            <w:vAlign w:val="center"/>
          </w:tcPr>
          <w:p w:rsidR="00295BE7" w:rsidRPr="00FB04DD" w:rsidRDefault="00295BE7" w:rsidP="00F65DC7">
            <w:pPr>
              <w:snapToGrid w:val="0"/>
              <w:jc w:val="center"/>
              <w:rPr>
                <w:sz w:val="22"/>
                <w:szCs w:val="22"/>
              </w:rPr>
            </w:pPr>
            <w:r w:rsidRPr="00FB04DD">
              <w:rPr>
                <w:sz w:val="22"/>
                <w:szCs w:val="22"/>
              </w:rPr>
              <w:t>Ilość szt.</w:t>
            </w:r>
          </w:p>
        </w:tc>
        <w:tc>
          <w:tcPr>
            <w:tcW w:w="1373" w:type="dxa"/>
            <w:gridSpan w:val="2"/>
            <w:tcBorders>
              <w:top w:val="single" w:sz="4" w:space="0" w:color="000000"/>
              <w:left w:val="single" w:sz="4" w:space="0" w:color="000000"/>
              <w:bottom w:val="single" w:sz="4" w:space="0" w:color="000000"/>
            </w:tcBorders>
            <w:vAlign w:val="center"/>
          </w:tcPr>
          <w:p w:rsidR="00295BE7" w:rsidRPr="00FB04DD" w:rsidRDefault="00295BE7" w:rsidP="00F65DC7">
            <w:pPr>
              <w:snapToGrid w:val="0"/>
              <w:spacing w:line="100" w:lineRule="atLeast"/>
              <w:jc w:val="center"/>
              <w:rPr>
                <w:sz w:val="22"/>
                <w:szCs w:val="22"/>
              </w:rPr>
            </w:pPr>
            <w:r w:rsidRPr="00FB04DD">
              <w:rPr>
                <w:sz w:val="22"/>
                <w:szCs w:val="22"/>
              </w:rPr>
              <w:t>Cena Jednostkowa</w:t>
            </w:r>
          </w:p>
        </w:tc>
        <w:tc>
          <w:tcPr>
            <w:tcW w:w="885" w:type="dxa"/>
            <w:tcBorders>
              <w:top w:val="single" w:sz="4" w:space="0" w:color="000000"/>
              <w:left w:val="single" w:sz="4" w:space="0" w:color="000000"/>
              <w:bottom w:val="single" w:sz="4" w:space="0" w:color="000000"/>
            </w:tcBorders>
            <w:vAlign w:val="center"/>
          </w:tcPr>
          <w:p w:rsidR="00295BE7" w:rsidRPr="00FB04DD" w:rsidRDefault="00295BE7" w:rsidP="00F65DC7">
            <w:pPr>
              <w:snapToGrid w:val="0"/>
              <w:jc w:val="center"/>
              <w:rPr>
                <w:sz w:val="22"/>
                <w:szCs w:val="22"/>
                <w:u w:val="single"/>
              </w:rPr>
            </w:pPr>
            <w:r w:rsidRPr="00FB04DD">
              <w:rPr>
                <w:sz w:val="22"/>
                <w:szCs w:val="22"/>
              </w:rPr>
              <w:t>VAT</w:t>
            </w:r>
            <w:r w:rsidRPr="00FB04DD">
              <w:rPr>
                <w:sz w:val="22"/>
                <w:szCs w:val="22"/>
              </w:rPr>
              <w:br/>
              <w:t>(%</w:t>
            </w:r>
            <w:r w:rsidRPr="00FB04DD">
              <w:rPr>
                <w:sz w:val="22"/>
                <w:szCs w:val="22"/>
                <w:u w:val="single"/>
              </w:rPr>
              <w:t>)</w:t>
            </w:r>
          </w:p>
        </w:tc>
        <w:tc>
          <w:tcPr>
            <w:tcW w:w="1590" w:type="dxa"/>
            <w:tcBorders>
              <w:top w:val="single" w:sz="4" w:space="0" w:color="000000"/>
              <w:left w:val="single" w:sz="4" w:space="0" w:color="000000"/>
              <w:bottom w:val="single" w:sz="4" w:space="0" w:color="000000"/>
            </w:tcBorders>
            <w:vAlign w:val="center"/>
          </w:tcPr>
          <w:p w:rsidR="00295BE7" w:rsidRPr="00FB04DD" w:rsidRDefault="00295BE7" w:rsidP="00F65DC7">
            <w:pPr>
              <w:snapToGrid w:val="0"/>
              <w:jc w:val="center"/>
              <w:rPr>
                <w:sz w:val="22"/>
                <w:szCs w:val="22"/>
              </w:rPr>
            </w:pPr>
          </w:p>
          <w:p w:rsidR="00295BE7" w:rsidRPr="00FB04DD" w:rsidRDefault="00295BE7" w:rsidP="00F65DC7">
            <w:pPr>
              <w:snapToGrid w:val="0"/>
              <w:jc w:val="center"/>
              <w:rPr>
                <w:sz w:val="22"/>
                <w:szCs w:val="22"/>
              </w:rPr>
            </w:pPr>
            <w:r w:rsidRPr="00FB04DD">
              <w:rPr>
                <w:sz w:val="22"/>
                <w:szCs w:val="22"/>
              </w:rPr>
              <w:t>Wartość netto/brutto</w:t>
            </w:r>
          </w:p>
          <w:p w:rsidR="00295BE7" w:rsidRPr="00FB04DD" w:rsidRDefault="00295BE7" w:rsidP="00F65DC7">
            <w:pPr>
              <w:snapToGrid w:val="0"/>
              <w:jc w:val="center"/>
              <w:rPr>
                <w:sz w:val="22"/>
                <w:szCs w:val="22"/>
                <w:u w:val="single"/>
              </w:rPr>
            </w:pPr>
          </w:p>
        </w:tc>
        <w:tc>
          <w:tcPr>
            <w:tcW w:w="1284" w:type="dxa"/>
            <w:tcBorders>
              <w:top w:val="single" w:sz="4" w:space="0" w:color="000000"/>
              <w:left w:val="single" w:sz="4" w:space="0" w:color="000000"/>
              <w:bottom w:val="single" w:sz="4" w:space="0" w:color="000000"/>
              <w:right w:val="single" w:sz="4" w:space="0" w:color="000000"/>
            </w:tcBorders>
            <w:vAlign w:val="center"/>
          </w:tcPr>
          <w:p w:rsidR="00295BE7" w:rsidRPr="00FB04DD" w:rsidRDefault="00295BE7" w:rsidP="00F65DC7">
            <w:pPr>
              <w:snapToGrid w:val="0"/>
              <w:jc w:val="center"/>
              <w:rPr>
                <w:sz w:val="22"/>
                <w:szCs w:val="22"/>
              </w:rPr>
            </w:pPr>
            <w:r w:rsidRPr="00FB04DD">
              <w:rPr>
                <w:sz w:val="22"/>
                <w:szCs w:val="22"/>
              </w:rPr>
              <w:t>Okres gwarancji</w:t>
            </w:r>
          </w:p>
        </w:tc>
      </w:tr>
      <w:tr w:rsidR="00295BE7">
        <w:tc>
          <w:tcPr>
            <w:tcW w:w="558" w:type="dxa"/>
            <w:tcBorders>
              <w:top w:val="single" w:sz="4" w:space="0" w:color="000000"/>
              <w:left w:val="single" w:sz="4" w:space="0" w:color="000000"/>
              <w:bottom w:val="single" w:sz="4" w:space="0" w:color="000000"/>
            </w:tcBorders>
          </w:tcPr>
          <w:p w:rsidR="00295BE7" w:rsidRPr="00FB04DD" w:rsidRDefault="00295BE7" w:rsidP="00F65DC7">
            <w:pPr>
              <w:snapToGrid w:val="0"/>
              <w:rPr>
                <w:sz w:val="22"/>
                <w:szCs w:val="22"/>
              </w:rPr>
            </w:pPr>
            <w:r w:rsidRPr="00FB04DD">
              <w:rPr>
                <w:sz w:val="22"/>
                <w:szCs w:val="22"/>
              </w:rPr>
              <w:t>1.</w:t>
            </w:r>
          </w:p>
        </w:tc>
        <w:tc>
          <w:tcPr>
            <w:tcW w:w="3587" w:type="dxa"/>
            <w:tcBorders>
              <w:top w:val="single" w:sz="4" w:space="0" w:color="000000"/>
              <w:left w:val="single" w:sz="4" w:space="0" w:color="000000"/>
              <w:bottom w:val="single" w:sz="4" w:space="0" w:color="000000"/>
            </w:tcBorders>
          </w:tcPr>
          <w:p w:rsidR="00295BE7" w:rsidRPr="00FB04DD" w:rsidRDefault="00295BE7" w:rsidP="00F65DC7">
            <w:pPr>
              <w:snapToGrid w:val="0"/>
              <w:jc w:val="center"/>
              <w:rPr>
                <w:sz w:val="22"/>
                <w:szCs w:val="22"/>
              </w:rPr>
            </w:pPr>
            <w:r w:rsidRPr="00FB04DD">
              <w:rPr>
                <w:sz w:val="22"/>
                <w:szCs w:val="22"/>
              </w:rPr>
              <w:t>2</w:t>
            </w:r>
          </w:p>
        </w:tc>
        <w:tc>
          <w:tcPr>
            <w:tcW w:w="683" w:type="dxa"/>
            <w:tcBorders>
              <w:top w:val="single" w:sz="4" w:space="0" w:color="000000"/>
              <w:left w:val="single" w:sz="4" w:space="0" w:color="000000"/>
              <w:bottom w:val="single" w:sz="4" w:space="0" w:color="000000"/>
            </w:tcBorders>
          </w:tcPr>
          <w:p w:rsidR="00295BE7" w:rsidRPr="00FB04DD" w:rsidRDefault="00295BE7" w:rsidP="00F65DC7">
            <w:pPr>
              <w:snapToGrid w:val="0"/>
              <w:jc w:val="center"/>
              <w:rPr>
                <w:sz w:val="22"/>
                <w:szCs w:val="22"/>
              </w:rPr>
            </w:pPr>
            <w:r w:rsidRPr="00FB04DD">
              <w:rPr>
                <w:sz w:val="22"/>
                <w:szCs w:val="22"/>
              </w:rPr>
              <w:t>3</w:t>
            </w:r>
          </w:p>
        </w:tc>
        <w:tc>
          <w:tcPr>
            <w:tcW w:w="1373" w:type="dxa"/>
            <w:gridSpan w:val="2"/>
            <w:tcBorders>
              <w:top w:val="single" w:sz="4" w:space="0" w:color="000000"/>
              <w:left w:val="single" w:sz="4" w:space="0" w:color="000000"/>
              <w:bottom w:val="single" w:sz="4" w:space="0" w:color="000000"/>
            </w:tcBorders>
          </w:tcPr>
          <w:p w:rsidR="00295BE7" w:rsidRPr="00FB04DD" w:rsidRDefault="00295BE7" w:rsidP="00F65DC7">
            <w:pPr>
              <w:snapToGrid w:val="0"/>
              <w:jc w:val="center"/>
              <w:rPr>
                <w:sz w:val="22"/>
                <w:szCs w:val="22"/>
              </w:rPr>
            </w:pPr>
            <w:r w:rsidRPr="00FB04DD">
              <w:rPr>
                <w:sz w:val="22"/>
                <w:szCs w:val="22"/>
              </w:rPr>
              <w:t>4</w:t>
            </w:r>
          </w:p>
        </w:tc>
        <w:tc>
          <w:tcPr>
            <w:tcW w:w="885" w:type="dxa"/>
            <w:tcBorders>
              <w:top w:val="single" w:sz="4" w:space="0" w:color="000000"/>
              <w:left w:val="single" w:sz="4" w:space="0" w:color="000000"/>
              <w:bottom w:val="single" w:sz="4" w:space="0" w:color="000000"/>
            </w:tcBorders>
          </w:tcPr>
          <w:p w:rsidR="00295BE7" w:rsidRPr="00FB04DD" w:rsidRDefault="00295BE7" w:rsidP="00F65DC7">
            <w:pPr>
              <w:snapToGrid w:val="0"/>
              <w:jc w:val="center"/>
              <w:rPr>
                <w:sz w:val="22"/>
                <w:szCs w:val="22"/>
              </w:rPr>
            </w:pPr>
            <w:r w:rsidRPr="00FB04DD">
              <w:rPr>
                <w:sz w:val="22"/>
                <w:szCs w:val="22"/>
              </w:rPr>
              <w:t>5</w:t>
            </w:r>
          </w:p>
        </w:tc>
        <w:tc>
          <w:tcPr>
            <w:tcW w:w="1590" w:type="dxa"/>
            <w:tcBorders>
              <w:top w:val="single" w:sz="4" w:space="0" w:color="000000"/>
              <w:left w:val="single" w:sz="4" w:space="0" w:color="000000"/>
              <w:bottom w:val="single" w:sz="4" w:space="0" w:color="000000"/>
            </w:tcBorders>
          </w:tcPr>
          <w:p w:rsidR="00295BE7" w:rsidRPr="00FB04DD" w:rsidRDefault="00295BE7" w:rsidP="00F65DC7">
            <w:pPr>
              <w:snapToGrid w:val="0"/>
              <w:jc w:val="center"/>
              <w:rPr>
                <w:sz w:val="22"/>
                <w:szCs w:val="22"/>
              </w:rPr>
            </w:pPr>
            <w:r w:rsidRPr="00FB04DD">
              <w:rPr>
                <w:sz w:val="22"/>
                <w:szCs w:val="22"/>
              </w:rPr>
              <w:t>6</w:t>
            </w:r>
          </w:p>
        </w:tc>
        <w:tc>
          <w:tcPr>
            <w:tcW w:w="1284" w:type="dxa"/>
            <w:tcBorders>
              <w:top w:val="single" w:sz="4" w:space="0" w:color="000000"/>
              <w:left w:val="single" w:sz="4" w:space="0" w:color="000000"/>
              <w:bottom w:val="single" w:sz="4" w:space="0" w:color="000000"/>
              <w:right w:val="single" w:sz="4" w:space="0" w:color="000000"/>
            </w:tcBorders>
          </w:tcPr>
          <w:p w:rsidR="00295BE7" w:rsidRPr="00FB04DD" w:rsidRDefault="00295BE7" w:rsidP="00F65DC7">
            <w:pPr>
              <w:jc w:val="center"/>
              <w:rPr>
                <w:sz w:val="22"/>
                <w:szCs w:val="22"/>
              </w:rPr>
            </w:pPr>
            <w:r w:rsidRPr="00FB04DD">
              <w:rPr>
                <w:sz w:val="22"/>
                <w:szCs w:val="22"/>
              </w:rPr>
              <w:t>7</w:t>
            </w:r>
          </w:p>
        </w:tc>
      </w:tr>
      <w:tr w:rsidR="00295BE7">
        <w:trPr>
          <w:trHeight w:val="270"/>
        </w:trPr>
        <w:tc>
          <w:tcPr>
            <w:tcW w:w="558" w:type="dxa"/>
            <w:tcBorders>
              <w:top w:val="single" w:sz="4" w:space="0" w:color="000000"/>
              <w:left w:val="single" w:sz="4" w:space="0" w:color="000000"/>
              <w:bottom w:val="single" w:sz="4" w:space="0" w:color="auto"/>
              <w:right w:val="single" w:sz="4" w:space="0" w:color="auto"/>
            </w:tcBorders>
          </w:tcPr>
          <w:p w:rsidR="00295BE7" w:rsidRPr="00FB04DD" w:rsidRDefault="00295BE7" w:rsidP="00F65DC7">
            <w:pPr>
              <w:snapToGrid w:val="0"/>
              <w:jc w:val="center"/>
              <w:rPr>
                <w:sz w:val="22"/>
                <w:szCs w:val="22"/>
              </w:rPr>
            </w:pPr>
          </w:p>
          <w:p w:rsidR="00295BE7" w:rsidRPr="00FB04DD" w:rsidRDefault="00551078" w:rsidP="00F65DC7">
            <w:pPr>
              <w:snapToGrid w:val="0"/>
              <w:jc w:val="center"/>
              <w:rPr>
                <w:sz w:val="22"/>
                <w:szCs w:val="22"/>
              </w:rPr>
            </w:pPr>
            <w:r>
              <w:rPr>
                <w:sz w:val="22"/>
                <w:szCs w:val="22"/>
                <w:lang w:val="pl-PL"/>
              </w:rPr>
              <w:t>1</w:t>
            </w:r>
            <w:r w:rsidR="00295BE7" w:rsidRPr="00FB04DD">
              <w:rPr>
                <w:sz w:val="22"/>
                <w:szCs w:val="22"/>
              </w:rPr>
              <w:t>)</w:t>
            </w:r>
          </w:p>
        </w:tc>
        <w:tc>
          <w:tcPr>
            <w:tcW w:w="3587" w:type="dxa"/>
            <w:tcBorders>
              <w:top w:val="single" w:sz="4" w:space="0" w:color="000000"/>
              <w:left w:val="single" w:sz="4" w:space="0" w:color="auto"/>
              <w:bottom w:val="single" w:sz="4" w:space="0" w:color="auto"/>
              <w:right w:val="single" w:sz="4" w:space="0" w:color="auto"/>
            </w:tcBorders>
          </w:tcPr>
          <w:p w:rsidR="00295BE7" w:rsidRPr="00FB04DD" w:rsidRDefault="00295BE7" w:rsidP="00F65DC7">
            <w:pPr>
              <w:snapToGrid w:val="0"/>
              <w:rPr>
                <w:sz w:val="22"/>
                <w:szCs w:val="22"/>
              </w:rPr>
            </w:pPr>
          </w:p>
          <w:p w:rsidR="00295BE7" w:rsidRPr="00551078" w:rsidRDefault="00551078" w:rsidP="00F65DC7">
            <w:pPr>
              <w:snapToGrid w:val="0"/>
              <w:rPr>
                <w:sz w:val="22"/>
                <w:szCs w:val="22"/>
                <w:lang w:val="pl-PL"/>
              </w:rPr>
            </w:pPr>
            <w:r>
              <w:rPr>
                <w:sz w:val="22"/>
                <w:szCs w:val="22"/>
                <w:lang w:val="pl-PL"/>
              </w:rPr>
              <w:t>Urządzenie firewall</w:t>
            </w:r>
          </w:p>
          <w:p w:rsidR="00295BE7" w:rsidRPr="00FB04DD" w:rsidRDefault="00295BE7" w:rsidP="00F65DC7">
            <w:pPr>
              <w:snapToGrid w:val="0"/>
              <w:rPr>
                <w:sz w:val="22"/>
                <w:szCs w:val="22"/>
              </w:rPr>
            </w:pPr>
          </w:p>
          <w:p w:rsidR="00295BE7" w:rsidRPr="00FB04DD" w:rsidRDefault="00295BE7" w:rsidP="00F65DC7">
            <w:pPr>
              <w:snapToGrid w:val="0"/>
              <w:rPr>
                <w:sz w:val="22"/>
                <w:szCs w:val="22"/>
              </w:rPr>
            </w:pPr>
            <w:r w:rsidRPr="00FB04DD">
              <w:rPr>
                <w:sz w:val="22"/>
                <w:szCs w:val="22"/>
              </w:rPr>
              <w:t>...........................................................</w:t>
            </w:r>
          </w:p>
          <w:p w:rsidR="00295BE7" w:rsidRPr="00FB04DD" w:rsidRDefault="00295BE7" w:rsidP="00F65DC7">
            <w:pPr>
              <w:snapToGrid w:val="0"/>
              <w:jc w:val="center"/>
              <w:rPr>
                <w:sz w:val="18"/>
                <w:szCs w:val="18"/>
              </w:rPr>
            </w:pPr>
            <w:r w:rsidRPr="00FB04DD">
              <w:rPr>
                <w:sz w:val="18"/>
                <w:szCs w:val="18"/>
              </w:rPr>
              <w:t>(podać markę i model oferowanego sprzętu)</w:t>
            </w:r>
          </w:p>
        </w:tc>
        <w:tc>
          <w:tcPr>
            <w:tcW w:w="690" w:type="dxa"/>
            <w:gridSpan w:val="2"/>
            <w:tcBorders>
              <w:top w:val="single" w:sz="4" w:space="0" w:color="000000"/>
              <w:left w:val="single" w:sz="4" w:space="0" w:color="auto"/>
              <w:bottom w:val="single" w:sz="4" w:space="0" w:color="auto"/>
              <w:right w:val="single" w:sz="4" w:space="0" w:color="auto"/>
            </w:tcBorders>
          </w:tcPr>
          <w:p w:rsidR="00295BE7" w:rsidRPr="00FB04DD" w:rsidRDefault="00295BE7" w:rsidP="00F65DC7">
            <w:pPr>
              <w:snapToGrid w:val="0"/>
              <w:jc w:val="center"/>
              <w:rPr>
                <w:sz w:val="22"/>
                <w:szCs w:val="22"/>
              </w:rPr>
            </w:pPr>
          </w:p>
          <w:p w:rsidR="00295BE7" w:rsidRPr="00551078" w:rsidRDefault="00551078" w:rsidP="00F65DC7">
            <w:pPr>
              <w:snapToGrid w:val="0"/>
              <w:jc w:val="center"/>
              <w:rPr>
                <w:sz w:val="22"/>
                <w:szCs w:val="22"/>
                <w:lang w:val="pl-PL"/>
              </w:rPr>
            </w:pPr>
            <w:r>
              <w:rPr>
                <w:sz w:val="22"/>
                <w:szCs w:val="22"/>
                <w:lang w:val="pl-PL"/>
              </w:rPr>
              <w:t>1</w:t>
            </w:r>
          </w:p>
        </w:tc>
        <w:tc>
          <w:tcPr>
            <w:tcW w:w="1366" w:type="dxa"/>
            <w:tcBorders>
              <w:top w:val="single" w:sz="4" w:space="0" w:color="000000"/>
              <w:left w:val="single" w:sz="4" w:space="0" w:color="auto"/>
              <w:bottom w:val="single" w:sz="4" w:space="0" w:color="auto"/>
              <w:right w:val="single" w:sz="4" w:space="0" w:color="auto"/>
            </w:tcBorders>
            <w:vAlign w:val="center"/>
          </w:tcPr>
          <w:p w:rsidR="00295BE7" w:rsidRPr="00FB04DD" w:rsidRDefault="00295BE7" w:rsidP="00F65DC7">
            <w:pPr>
              <w:snapToGrid w:val="0"/>
              <w:jc w:val="center"/>
              <w:rPr>
                <w:sz w:val="22"/>
                <w:szCs w:val="22"/>
              </w:rPr>
            </w:pPr>
          </w:p>
        </w:tc>
        <w:tc>
          <w:tcPr>
            <w:tcW w:w="885" w:type="dxa"/>
            <w:tcBorders>
              <w:top w:val="single" w:sz="4" w:space="0" w:color="000000"/>
              <w:left w:val="single" w:sz="4" w:space="0" w:color="auto"/>
              <w:bottom w:val="single" w:sz="4" w:space="0" w:color="auto"/>
              <w:right w:val="single" w:sz="4" w:space="0" w:color="auto"/>
            </w:tcBorders>
            <w:vAlign w:val="center"/>
          </w:tcPr>
          <w:p w:rsidR="00295BE7" w:rsidRPr="00FB04DD" w:rsidRDefault="00295BE7" w:rsidP="00F65DC7">
            <w:pPr>
              <w:snapToGrid w:val="0"/>
              <w:jc w:val="center"/>
              <w:rPr>
                <w:sz w:val="22"/>
                <w:szCs w:val="22"/>
              </w:rPr>
            </w:pPr>
          </w:p>
        </w:tc>
        <w:tc>
          <w:tcPr>
            <w:tcW w:w="1590" w:type="dxa"/>
            <w:tcBorders>
              <w:top w:val="single" w:sz="4" w:space="0" w:color="000000"/>
              <w:left w:val="single" w:sz="4" w:space="0" w:color="auto"/>
              <w:bottom w:val="single" w:sz="4" w:space="0" w:color="auto"/>
              <w:right w:val="single" w:sz="4" w:space="0" w:color="auto"/>
            </w:tcBorders>
            <w:vAlign w:val="center"/>
          </w:tcPr>
          <w:p w:rsidR="00295BE7" w:rsidRPr="00FB04DD" w:rsidRDefault="00295BE7" w:rsidP="00F65DC7">
            <w:pPr>
              <w:snapToGrid w:val="0"/>
              <w:jc w:val="center"/>
              <w:rPr>
                <w:sz w:val="22"/>
                <w:szCs w:val="22"/>
              </w:rPr>
            </w:pPr>
          </w:p>
        </w:tc>
        <w:tc>
          <w:tcPr>
            <w:tcW w:w="1284" w:type="dxa"/>
            <w:tcBorders>
              <w:top w:val="single" w:sz="4" w:space="0" w:color="000000"/>
              <w:left w:val="single" w:sz="4" w:space="0" w:color="auto"/>
              <w:bottom w:val="single" w:sz="4" w:space="0" w:color="auto"/>
              <w:right w:val="single" w:sz="4" w:space="0" w:color="000000"/>
            </w:tcBorders>
            <w:vAlign w:val="center"/>
          </w:tcPr>
          <w:p w:rsidR="00295BE7" w:rsidRPr="00FB04DD" w:rsidRDefault="00295BE7" w:rsidP="00F65DC7">
            <w:pPr>
              <w:snapToGrid w:val="0"/>
              <w:jc w:val="center"/>
              <w:rPr>
                <w:sz w:val="22"/>
                <w:szCs w:val="22"/>
              </w:rPr>
            </w:pPr>
          </w:p>
        </w:tc>
      </w:tr>
      <w:tr w:rsidR="00295BE7">
        <w:trPr>
          <w:trHeight w:val="285"/>
        </w:trPr>
        <w:tc>
          <w:tcPr>
            <w:tcW w:w="558" w:type="dxa"/>
            <w:tcBorders>
              <w:top w:val="single" w:sz="4" w:space="0" w:color="auto"/>
              <w:left w:val="single" w:sz="4" w:space="0" w:color="000000"/>
              <w:bottom w:val="single" w:sz="4" w:space="0" w:color="auto"/>
              <w:right w:val="single" w:sz="4" w:space="0" w:color="auto"/>
            </w:tcBorders>
          </w:tcPr>
          <w:p w:rsidR="00295BE7" w:rsidRPr="00FB04DD" w:rsidRDefault="00295BE7" w:rsidP="00F65DC7">
            <w:pPr>
              <w:snapToGrid w:val="0"/>
              <w:jc w:val="center"/>
              <w:rPr>
                <w:sz w:val="22"/>
                <w:szCs w:val="22"/>
              </w:rPr>
            </w:pPr>
          </w:p>
          <w:p w:rsidR="00295BE7" w:rsidRPr="00FB04DD" w:rsidRDefault="00551078" w:rsidP="00F65DC7">
            <w:pPr>
              <w:snapToGrid w:val="0"/>
              <w:jc w:val="center"/>
              <w:rPr>
                <w:sz w:val="22"/>
                <w:szCs w:val="22"/>
              </w:rPr>
            </w:pPr>
            <w:r>
              <w:rPr>
                <w:sz w:val="22"/>
                <w:szCs w:val="22"/>
                <w:lang w:val="pl-PL"/>
              </w:rPr>
              <w:t>2</w:t>
            </w:r>
            <w:r w:rsidR="00295BE7" w:rsidRPr="00FB04DD">
              <w:rPr>
                <w:sz w:val="22"/>
                <w:szCs w:val="22"/>
              </w:rPr>
              <w:t>)</w:t>
            </w:r>
          </w:p>
        </w:tc>
        <w:tc>
          <w:tcPr>
            <w:tcW w:w="3587" w:type="dxa"/>
            <w:tcBorders>
              <w:top w:val="single" w:sz="4" w:space="0" w:color="auto"/>
              <w:left w:val="single" w:sz="4" w:space="0" w:color="auto"/>
              <w:bottom w:val="single" w:sz="4" w:space="0" w:color="auto"/>
              <w:right w:val="single" w:sz="4" w:space="0" w:color="auto"/>
            </w:tcBorders>
          </w:tcPr>
          <w:p w:rsidR="00295BE7" w:rsidRPr="00FB04DD" w:rsidRDefault="00295BE7" w:rsidP="00F65DC7">
            <w:pPr>
              <w:snapToGrid w:val="0"/>
              <w:jc w:val="center"/>
              <w:rPr>
                <w:sz w:val="22"/>
                <w:szCs w:val="22"/>
              </w:rPr>
            </w:pPr>
          </w:p>
          <w:p w:rsidR="00295BE7" w:rsidRPr="00551078" w:rsidRDefault="00551078" w:rsidP="00F65DC7">
            <w:pPr>
              <w:snapToGrid w:val="0"/>
              <w:rPr>
                <w:sz w:val="22"/>
                <w:szCs w:val="22"/>
                <w:lang w:val="pl-PL"/>
              </w:rPr>
            </w:pPr>
            <w:r>
              <w:rPr>
                <w:sz w:val="22"/>
                <w:szCs w:val="22"/>
                <w:lang w:val="pl-PL"/>
              </w:rPr>
              <w:t>Przełącznik sieciowy</w:t>
            </w:r>
          </w:p>
          <w:p w:rsidR="00295BE7" w:rsidRPr="00FB04DD" w:rsidRDefault="00295BE7" w:rsidP="00F65DC7">
            <w:pPr>
              <w:snapToGrid w:val="0"/>
              <w:rPr>
                <w:sz w:val="22"/>
                <w:szCs w:val="22"/>
              </w:rPr>
            </w:pPr>
          </w:p>
          <w:p w:rsidR="00295BE7" w:rsidRPr="00FB04DD" w:rsidRDefault="00295BE7" w:rsidP="00F65DC7">
            <w:pPr>
              <w:snapToGrid w:val="0"/>
              <w:rPr>
                <w:sz w:val="22"/>
                <w:szCs w:val="22"/>
              </w:rPr>
            </w:pPr>
            <w:r w:rsidRPr="00FB04DD">
              <w:rPr>
                <w:sz w:val="22"/>
                <w:szCs w:val="22"/>
              </w:rPr>
              <w:t>.........................................................</w:t>
            </w:r>
          </w:p>
          <w:p w:rsidR="00295BE7" w:rsidRPr="00FB04DD" w:rsidRDefault="00295BE7" w:rsidP="00F65DC7">
            <w:pPr>
              <w:snapToGrid w:val="0"/>
              <w:rPr>
                <w:sz w:val="18"/>
                <w:szCs w:val="18"/>
              </w:rPr>
            </w:pPr>
            <w:r w:rsidRPr="00FB04DD">
              <w:rPr>
                <w:sz w:val="18"/>
                <w:szCs w:val="18"/>
              </w:rPr>
              <w:t>(podać markę i model oferowanego sprzętu)</w:t>
            </w:r>
          </w:p>
        </w:tc>
        <w:tc>
          <w:tcPr>
            <w:tcW w:w="690" w:type="dxa"/>
            <w:gridSpan w:val="2"/>
            <w:tcBorders>
              <w:top w:val="single" w:sz="4" w:space="0" w:color="auto"/>
              <w:left w:val="single" w:sz="4" w:space="0" w:color="auto"/>
              <w:bottom w:val="single" w:sz="4" w:space="0" w:color="auto"/>
              <w:right w:val="single" w:sz="4" w:space="0" w:color="auto"/>
            </w:tcBorders>
          </w:tcPr>
          <w:p w:rsidR="00295BE7" w:rsidRPr="00FB04DD" w:rsidRDefault="00295BE7" w:rsidP="00F65DC7">
            <w:pPr>
              <w:snapToGrid w:val="0"/>
              <w:jc w:val="center"/>
              <w:rPr>
                <w:sz w:val="22"/>
                <w:szCs w:val="22"/>
              </w:rPr>
            </w:pPr>
          </w:p>
          <w:p w:rsidR="00295BE7" w:rsidRPr="00FB04DD" w:rsidRDefault="00295BE7" w:rsidP="00F65DC7">
            <w:pPr>
              <w:snapToGrid w:val="0"/>
              <w:jc w:val="center"/>
              <w:rPr>
                <w:sz w:val="22"/>
                <w:szCs w:val="22"/>
              </w:rPr>
            </w:pPr>
            <w:r>
              <w:rPr>
                <w:sz w:val="22"/>
                <w:szCs w:val="22"/>
              </w:rPr>
              <w:t>1</w:t>
            </w:r>
          </w:p>
        </w:tc>
        <w:tc>
          <w:tcPr>
            <w:tcW w:w="1366" w:type="dxa"/>
            <w:tcBorders>
              <w:top w:val="single" w:sz="4" w:space="0" w:color="auto"/>
              <w:left w:val="single" w:sz="4" w:space="0" w:color="auto"/>
              <w:bottom w:val="single" w:sz="4" w:space="0" w:color="auto"/>
              <w:right w:val="single" w:sz="4" w:space="0" w:color="auto"/>
            </w:tcBorders>
            <w:vAlign w:val="center"/>
          </w:tcPr>
          <w:p w:rsidR="00295BE7" w:rsidRPr="00FB04DD" w:rsidRDefault="00295BE7" w:rsidP="00F65DC7">
            <w:pPr>
              <w:snapToGrid w:val="0"/>
              <w:jc w:val="center"/>
              <w:rPr>
                <w:sz w:val="22"/>
                <w:szCs w:val="22"/>
              </w:rPr>
            </w:pPr>
          </w:p>
        </w:tc>
        <w:tc>
          <w:tcPr>
            <w:tcW w:w="885" w:type="dxa"/>
            <w:tcBorders>
              <w:top w:val="single" w:sz="4" w:space="0" w:color="auto"/>
              <w:left w:val="single" w:sz="4" w:space="0" w:color="auto"/>
              <w:bottom w:val="single" w:sz="4" w:space="0" w:color="auto"/>
              <w:right w:val="single" w:sz="4" w:space="0" w:color="auto"/>
            </w:tcBorders>
            <w:vAlign w:val="center"/>
          </w:tcPr>
          <w:p w:rsidR="00295BE7" w:rsidRPr="00FB04DD" w:rsidRDefault="00295BE7" w:rsidP="00F65DC7">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295BE7" w:rsidRPr="00FB04DD" w:rsidRDefault="00295BE7" w:rsidP="00F65DC7">
            <w:pPr>
              <w:snapToGrid w:val="0"/>
              <w:jc w:val="center"/>
              <w:rPr>
                <w:sz w:val="22"/>
                <w:szCs w:val="22"/>
              </w:rPr>
            </w:pPr>
          </w:p>
        </w:tc>
        <w:tc>
          <w:tcPr>
            <w:tcW w:w="1284" w:type="dxa"/>
            <w:tcBorders>
              <w:top w:val="single" w:sz="4" w:space="0" w:color="auto"/>
              <w:left w:val="single" w:sz="4" w:space="0" w:color="auto"/>
              <w:bottom w:val="single" w:sz="4" w:space="0" w:color="auto"/>
              <w:right w:val="single" w:sz="4" w:space="0" w:color="000000"/>
            </w:tcBorders>
            <w:vAlign w:val="center"/>
          </w:tcPr>
          <w:p w:rsidR="00295BE7" w:rsidRPr="00FB04DD" w:rsidRDefault="00295BE7" w:rsidP="00F65DC7">
            <w:pPr>
              <w:snapToGrid w:val="0"/>
              <w:jc w:val="center"/>
              <w:rPr>
                <w:sz w:val="22"/>
                <w:szCs w:val="22"/>
              </w:rPr>
            </w:pPr>
          </w:p>
        </w:tc>
      </w:tr>
      <w:tr w:rsidR="00295BE7">
        <w:trPr>
          <w:gridAfter w:val="1"/>
          <w:wAfter w:w="1284" w:type="dxa"/>
          <w:trHeight w:val="285"/>
        </w:trPr>
        <w:tc>
          <w:tcPr>
            <w:tcW w:w="4835" w:type="dxa"/>
            <w:gridSpan w:val="4"/>
            <w:tcBorders>
              <w:top w:val="single" w:sz="4" w:space="0" w:color="auto"/>
              <w:left w:val="single" w:sz="4" w:space="0" w:color="000000"/>
              <w:bottom w:val="single" w:sz="4" w:space="0" w:color="000000"/>
              <w:right w:val="single" w:sz="4" w:space="0" w:color="auto"/>
            </w:tcBorders>
          </w:tcPr>
          <w:p w:rsidR="00295BE7" w:rsidRDefault="00295BE7" w:rsidP="00F65DC7">
            <w:pPr>
              <w:snapToGrid w:val="0"/>
              <w:jc w:val="center"/>
            </w:pPr>
          </w:p>
          <w:p w:rsidR="00295BE7" w:rsidRDefault="00295BE7" w:rsidP="00F65DC7">
            <w:pPr>
              <w:snapToGrid w:val="0"/>
              <w:jc w:val="center"/>
            </w:pPr>
            <w:r w:rsidRPr="00FB04DD">
              <w:t xml:space="preserve">WARTOŚĆ ZADANIA </w:t>
            </w:r>
            <w:r>
              <w:t xml:space="preserve">  </w:t>
            </w:r>
            <w:r w:rsidRPr="00FB04DD">
              <w:t>Netto / Brutto</w:t>
            </w:r>
          </w:p>
          <w:p w:rsidR="00295BE7" w:rsidRPr="00FB04DD" w:rsidRDefault="00295BE7" w:rsidP="00F65DC7">
            <w:pPr>
              <w:snapToGrid w:val="0"/>
              <w:jc w:val="center"/>
            </w:pPr>
          </w:p>
        </w:tc>
        <w:tc>
          <w:tcPr>
            <w:tcW w:w="2251" w:type="dxa"/>
            <w:gridSpan w:val="2"/>
            <w:tcBorders>
              <w:top w:val="single" w:sz="4" w:space="0" w:color="auto"/>
              <w:left w:val="single" w:sz="4" w:space="0" w:color="auto"/>
              <w:bottom w:val="single" w:sz="4" w:space="0" w:color="000000"/>
              <w:right w:val="single" w:sz="4" w:space="0" w:color="auto"/>
            </w:tcBorders>
            <w:vAlign w:val="center"/>
          </w:tcPr>
          <w:p w:rsidR="00295BE7" w:rsidRDefault="00295BE7" w:rsidP="00F65DC7">
            <w:pPr>
              <w:snapToGrid w:val="0"/>
              <w:jc w:val="center"/>
            </w:pPr>
          </w:p>
        </w:tc>
        <w:tc>
          <w:tcPr>
            <w:tcW w:w="1590" w:type="dxa"/>
            <w:tcBorders>
              <w:top w:val="single" w:sz="4" w:space="0" w:color="auto"/>
              <w:left w:val="single" w:sz="4" w:space="0" w:color="auto"/>
              <w:bottom w:val="single" w:sz="4" w:space="0" w:color="000000"/>
              <w:right w:val="single" w:sz="4" w:space="0" w:color="auto"/>
            </w:tcBorders>
            <w:vAlign w:val="center"/>
          </w:tcPr>
          <w:p w:rsidR="00295BE7" w:rsidRDefault="00295BE7" w:rsidP="00F65DC7">
            <w:pPr>
              <w:snapToGrid w:val="0"/>
              <w:jc w:val="center"/>
            </w:pPr>
          </w:p>
        </w:tc>
      </w:tr>
    </w:tbl>
    <w:p w:rsidR="00295BE7" w:rsidRDefault="00295BE7" w:rsidP="00295BE7">
      <w:pPr>
        <w:ind w:left="1416" w:hanging="1416"/>
        <w:rPr>
          <w:rFonts w:ascii="Arial Narrow" w:hAnsi="Arial Narrow"/>
        </w:rPr>
      </w:pPr>
    </w:p>
    <w:p w:rsidR="00295BE7" w:rsidRDefault="00295BE7" w:rsidP="00295BE7">
      <w:pPr>
        <w:ind w:left="1416" w:hanging="1416"/>
        <w:rPr>
          <w:rFonts w:ascii="Arial Narrow" w:hAnsi="Arial Narrow"/>
        </w:rPr>
      </w:pPr>
    </w:p>
    <w:p w:rsidR="00295BE7" w:rsidRDefault="00295BE7" w:rsidP="00295BE7">
      <w:pPr>
        <w:ind w:left="1416" w:hanging="1416"/>
        <w:rPr>
          <w:rFonts w:ascii="Arial Narrow" w:hAnsi="Arial Narrow"/>
        </w:rPr>
      </w:pPr>
      <w:r>
        <w:rPr>
          <w:rFonts w:ascii="Arial Narrow" w:hAnsi="Arial Narrow"/>
        </w:rPr>
        <w:t>Miejscowość, dnia ………………………</w:t>
      </w:r>
    </w:p>
    <w:p w:rsidR="00295BE7" w:rsidRDefault="00295BE7" w:rsidP="00295BE7">
      <w:pPr>
        <w:rPr>
          <w:i/>
        </w:rPr>
      </w:pPr>
    </w:p>
    <w:p w:rsidR="00295BE7" w:rsidRDefault="00295BE7" w:rsidP="00295BE7">
      <w:pPr>
        <w:rPr>
          <w:i/>
        </w:rPr>
      </w:pPr>
      <w:r>
        <w:rPr>
          <w:i/>
        </w:rPr>
        <w:tab/>
      </w:r>
      <w:r>
        <w:rPr>
          <w:i/>
        </w:rPr>
        <w:tab/>
      </w:r>
      <w:r>
        <w:rPr>
          <w:i/>
        </w:rPr>
        <w:tab/>
      </w:r>
      <w:r>
        <w:rPr>
          <w:i/>
        </w:rPr>
        <w:tab/>
      </w:r>
      <w:r>
        <w:rPr>
          <w:i/>
        </w:rPr>
        <w:tab/>
      </w:r>
      <w:r>
        <w:rPr>
          <w:i/>
        </w:rPr>
        <w:tab/>
      </w:r>
      <w:r>
        <w:rPr>
          <w:i/>
        </w:rPr>
        <w:tab/>
      </w:r>
      <w:r>
        <w:rPr>
          <w:i/>
        </w:rPr>
        <w:tab/>
        <w:t>.......................................................</w:t>
      </w:r>
    </w:p>
    <w:p w:rsidR="00295BE7" w:rsidRPr="00FB04DD" w:rsidRDefault="00295BE7" w:rsidP="00295BE7">
      <w:pPr>
        <w:rPr>
          <w:i/>
          <w:sz w:val="20"/>
          <w:szCs w:val="20"/>
        </w:rPr>
      </w:pPr>
      <w:r>
        <w:rPr>
          <w:i/>
        </w:rPr>
        <w:tab/>
      </w:r>
      <w:r>
        <w:rPr>
          <w:i/>
        </w:rPr>
        <w:tab/>
      </w:r>
      <w:r>
        <w:rPr>
          <w:i/>
        </w:rPr>
        <w:tab/>
      </w:r>
      <w:r>
        <w:rPr>
          <w:i/>
        </w:rPr>
        <w:tab/>
      </w:r>
      <w:r>
        <w:rPr>
          <w:i/>
        </w:rPr>
        <w:tab/>
      </w:r>
      <w:r>
        <w:rPr>
          <w:i/>
        </w:rPr>
        <w:tab/>
      </w:r>
      <w:r>
        <w:rPr>
          <w:i/>
        </w:rPr>
        <w:tab/>
      </w:r>
      <w:r>
        <w:rPr>
          <w:i/>
        </w:rPr>
        <w:tab/>
        <w:t xml:space="preserve">   </w:t>
      </w:r>
      <w:r w:rsidRPr="00FB04DD">
        <w:rPr>
          <w:i/>
          <w:sz w:val="20"/>
          <w:szCs w:val="20"/>
        </w:rPr>
        <w:t>Pieczęć i podpis osoby uprawnionej</w:t>
      </w:r>
    </w:p>
    <w:p w:rsidR="00295BE7" w:rsidRPr="00FB04DD" w:rsidRDefault="00295BE7" w:rsidP="00295BE7">
      <w:pPr>
        <w:ind w:left="1416" w:hanging="1416"/>
        <w:jc w:val="center"/>
        <w:rPr>
          <w:sz w:val="20"/>
          <w:szCs w:val="20"/>
        </w:rPr>
      </w:pPr>
    </w:p>
    <w:p w:rsidR="00295BE7" w:rsidRDefault="00295BE7" w:rsidP="00DA1436">
      <w:pPr>
        <w:pStyle w:val="Nagwek2"/>
        <w:tabs>
          <w:tab w:val="left" w:pos="0"/>
        </w:tabs>
        <w:spacing w:line="360" w:lineRule="auto"/>
        <w:jc w:val="left"/>
      </w:pPr>
    </w:p>
    <w:p w:rsidR="00796C17" w:rsidRDefault="00796C17" w:rsidP="00796C17"/>
    <w:p w:rsidR="00796C17" w:rsidRPr="00796C17" w:rsidRDefault="00796C17" w:rsidP="00796C17"/>
    <w:p w:rsidR="00295BE7" w:rsidRDefault="00295BE7" w:rsidP="00DA1436">
      <w:pPr>
        <w:pStyle w:val="Nagwek2"/>
        <w:tabs>
          <w:tab w:val="left" w:pos="0"/>
        </w:tabs>
        <w:spacing w:line="360" w:lineRule="auto"/>
        <w:jc w:val="left"/>
      </w:pPr>
    </w:p>
    <w:p w:rsidR="00295BE7" w:rsidRDefault="00295BE7" w:rsidP="00DA1436">
      <w:pPr>
        <w:pStyle w:val="Nagwek2"/>
        <w:tabs>
          <w:tab w:val="left" w:pos="0"/>
        </w:tabs>
        <w:spacing w:line="360" w:lineRule="auto"/>
        <w:jc w:val="left"/>
      </w:pPr>
    </w:p>
    <w:p w:rsidR="00796C17" w:rsidRDefault="00796C17" w:rsidP="00DA1436">
      <w:pPr>
        <w:pStyle w:val="Nagwek2"/>
        <w:tabs>
          <w:tab w:val="left" w:pos="0"/>
        </w:tabs>
        <w:spacing w:line="360" w:lineRule="auto"/>
        <w:jc w:val="left"/>
      </w:pPr>
    </w:p>
    <w:p w:rsidR="00796C17" w:rsidRDefault="00796C17" w:rsidP="00796C17"/>
    <w:p w:rsidR="00796C17" w:rsidRDefault="00796C17" w:rsidP="00DA1436">
      <w:pPr>
        <w:pStyle w:val="Nagwek2"/>
        <w:tabs>
          <w:tab w:val="left" w:pos="0"/>
        </w:tabs>
        <w:spacing w:line="360" w:lineRule="auto"/>
        <w:jc w:val="left"/>
      </w:pPr>
    </w:p>
    <w:p w:rsidR="00796C17" w:rsidRDefault="00796C17" w:rsidP="00DA1436">
      <w:pPr>
        <w:pStyle w:val="Nagwek2"/>
        <w:tabs>
          <w:tab w:val="left" w:pos="0"/>
        </w:tabs>
        <w:spacing w:line="360" w:lineRule="auto"/>
        <w:jc w:val="left"/>
      </w:pPr>
    </w:p>
    <w:p w:rsidR="0015671E" w:rsidRDefault="0015671E" w:rsidP="0015671E"/>
    <w:p w:rsidR="0015671E" w:rsidRDefault="0015671E" w:rsidP="0015671E"/>
    <w:p w:rsidR="0015671E" w:rsidRDefault="0015671E" w:rsidP="0015671E"/>
    <w:p w:rsidR="0015671E" w:rsidRDefault="0015671E" w:rsidP="0015671E"/>
    <w:p w:rsidR="0015671E" w:rsidRDefault="0015671E" w:rsidP="0015671E"/>
    <w:p w:rsidR="0015671E" w:rsidRDefault="0015671E" w:rsidP="0015671E"/>
    <w:p w:rsidR="0015671E" w:rsidRDefault="0015671E" w:rsidP="0015671E"/>
    <w:p w:rsidR="0015671E" w:rsidRDefault="0015671E" w:rsidP="0015671E"/>
    <w:p w:rsidR="0015671E" w:rsidRDefault="0015671E" w:rsidP="0015671E"/>
    <w:p w:rsidR="0015671E" w:rsidRPr="0015671E" w:rsidRDefault="0015671E" w:rsidP="0015671E"/>
    <w:p w:rsidR="00796C17" w:rsidRDefault="00796C17" w:rsidP="00DA1436">
      <w:pPr>
        <w:pStyle w:val="Nagwek2"/>
        <w:tabs>
          <w:tab w:val="left" w:pos="0"/>
        </w:tabs>
        <w:spacing w:line="360" w:lineRule="auto"/>
        <w:jc w:val="left"/>
      </w:pPr>
    </w:p>
    <w:p w:rsidR="00796C17" w:rsidRPr="00796C17" w:rsidRDefault="00796C17" w:rsidP="00796C17"/>
    <w:p w:rsidR="00796C17" w:rsidRDefault="00796C17" w:rsidP="00DA1436">
      <w:pPr>
        <w:pStyle w:val="Nagwek2"/>
        <w:tabs>
          <w:tab w:val="left" w:pos="0"/>
        </w:tabs>
        <w:spacing w:line="360" w:lineRule="auto"/>
        <w:jc w:val="left"/>
      </w:pPr>
    </w:p>
    <w:p w:rsidR="00DA1436" w:rsidRPr="00DA1436" w:rsidRDefault="00DA1436" w:rsidP="00DA1436">
      <w:pPr>
        <w:pStyle w:val="Nagwek2"/>
        <w:tabs>
          <w:tab w:val="left" w:pos="0"/>
        </w:tabs>
        <w:spacing w:line="360" w:lineRule="auto"/>
        <w:jc w:val="left"/>
      </w:pPr>
      <w:r w:rsidRPr="00DA1436">
        <w:t xml:space="preserve">Nr sprawy:  </w:t>
      </w:r>
      <w:r w:rsidR="00B53D8E">
        <w:t>WBP/</w:t>
      </w:r>
      <w:r w:rsidRPr="00DA1436">
        <w:t>DWP/OA/3/2012</w:t>
      </w:r>
    </w:p>
    <w:p w:rsidR="000463C7" w:rsidRPr="00F62AE6" w:rsidRDefault="000463C7" w:rsidP="000463C7">
      <w:pPr>
        <w:rPr>
          <w:rFonts w:ascii="Arial" w:hAnsi="Arial" w:cs="Arial"/>
          <w:color w:val="000000"/>
          <w:sz w:val="22"/>
          <w:szCs w:val="22"/>
        </w:rPr>
      </w:pPr>
    </w:p>
    <w:p w:rsidR="000463C7" w:rsidRPr="00F62AE6" w:rsidRDefault="000463C7" w:rsidP="000463C7">
      <w:pPr>
        <w:pStyle w:val="Tekstpodstawowy21"/>
        <w:spacing w:line="100" w:lineRule="atLeast"/>
        <w:jc w:val="center"/>
        <w:rPr>
          <w:b/>
        </w:rPr>
      </w:pPr>
      <w:r w:rsidRPr="00F62AE6">
        <w:rPr>
          <w:b/>
        </w:rPr>
        <w:t xml:space="preserve">ROZDZIAŁ II -   PROJEKT UMOWY     </w:t>
      </w:r>
    </w:p>
    <w:p w:rsidR="000463C7" w:rsidRPr="00F62AE6" w:rsidRDefault="000463C7" w:rsidP="000463C7">
      <w:pPr>
        <w:pStyle w:val="Tekstpodstawowy21"/>
        <w:spacing w:line="100" w:lineRule="atLeast"/>
        <w:jc w:val="center"/>
        <w:rPr>
          <w:b/>
        </w:rPr>
      </w:pPr>
    </w:p>
    <w:p w:rsidR="000463C7" w:rsidRPr="00F62AE6" w:rsidRDefault="000463C7" w:rsidP="000463C7">
      <w:pPr>
        <w:jc w:val="both"/>
        <w:rPr>
          <w:rFonts w:ascii="Arial" w:hAnsi="Arial"/>
          <w:color w:val="000000"/>
          <w:sz w:val="22"/>
          <w:szCs w:val="22"/>
        </w:rPr>
      </w:pPr>
      <w:r w:rsidRPr="00F62AE6">
        <w:rPr>
          <w:rFonts w:ascii="Arial" w:hAnsi="Arial"/>
          <w:color w:val="000000"/>
          <w:sz w:val="22"/>
          <w:szCs w:val="22"/>
        </w:rPr>
        <w:t>Wykonawca, którego oferta zostanie wybrana będzie zobowiązany do podpisania umowy zgodnej                        z niniejszym projektem.</w:t>
      </w:r>
    </w:p>
    <w:p w:rsidR="000463C7" w:rsidRPr="00F62AE6" w:rsidRDefault="000463C7" w:rsidP="000463C7">
      <w:pPr>
        <w:pStyle w:val="Nagwek2"/>
        <w:rPr>
          <w:rFonts w:ascii="Arial" w:hAnsi="Arial"/>
          <w:color w:val="000000"/>
          <w:sz w:val="22"/>
          <w:szCs w:val="22"/>
        </w:rPr>
      </w:pPr>
    </w:p>
    <w:p w:rsidR="000463C7" w:rsidRPr="00F62AE6" w:rsidRDefault="000463C7" w:rsidP="000463C7">
      <w:pPr>
        <w:rPr>
          <w:color w:val="000000"/>
        </w:rPr>
      </w:pPr>
    </w:p>
    <w:p w:rsidR="000463C7" w:rsidRPr="00F62AE6" w:rsidRDefault="000463C7" w:rsidP="000463C7">
      <w:pPr>
        <w:rPr>
          <w:color w:val="000000"/>
        </w:rPr>
      </w:pPr>
    </w:p>
    <w:p w:rsidR="000463C7" w:rsidRPr="00F62AE6" w:rsidRDefault="000463C7" w:rsidP="000463C7">
      <w:pPr>
        <w:rPr>
          <w:rFonts w:ascii="Arial" w:hAnsi="Arial"/>
          <w:color w:val="000000"/>
          <w:sz w:val="22"/>
          <w:szCs w:val="22"/>
        </w:rPr>
      </w:pPr>
    </w:p>
    <w:p w:rsidR="000463C7" w:rsidRPr="00796C17" w:rsidRDefault="000463C7" w:rsidP="000463C7">
      <w:pPr>
        <w:jc w:val="center"/>
        <w:rPr>
          <w:b/>
          <w:color w:val="000000"/>
          <w:sz w:val="20"/>
          <w:szCs w:val="20"/>
        </w:rPr>
      </w:pPr>
      <w:r w:rsidRPr="00F62AE6">
        <w:rPr>
          <w:color w:val="000000"/>
        </w:rPr>
        <w:t xml:space="preserve">                                                                                                                   </w:t>
      </w:r>
      <w:r w:rsidRPr="00796C17">
        <w:rPr>
          <w:b/>
          <w:color w:val="000000"/>
          <w:sz w:val="20"/>
          <w:szCs w:val="20"/>
        </w:rPr>
        <w:t xml:space="preserve">Załącznik nr 4                                                                                                                              </w:t>
      </w:r>
    </w:p>
    <w:p w:rsidR="000463C7" w:rsidRPr="00F62AE6" w:rsidRDefault="000463C7" w:rsidP="000463C7">
      <w:pPr>
        <w:pStyle w:val="Nagwek2"/>
        <w:tabs>
          <w:tab w:val="left" w:pos="284"/>
          <w:tab w:val="num" w:pos="576"/>
        </w:tabs>
        <w:spacing w:before="240" w:after="60" w:line="360" w:lineRule="auto"/>
        <w:ind w:left="576" w:hanging="576"/>
        <w:rPr>
          <w:color w:val="000000"/>
        </w:rPr>
      </w:pPr>
      <w:r w:rsidRPr="00F62AE6">
        <w:rPr>
          <w:i/>
          <w:color w:val="000000"/>
        </w:rPr>
        <w:t xml:space="preserve">PROJEKT  U M O W Y    </w:t>
      </w:r>
    </w:p>
    <w:p w:rsidR="000463C7" w:rsidRPr="00F62AE6" w:rsidRDefault="000463C7" w:rsidP="000463C7">
      <w:pPr>
        <w:pStyle w:val="Tekstpodstawowy31"/>
        <w:spacing w:line="360" w:lineRule="auto"/>
        <w:rPr>
          <w:rFonts w:cs="Arial"/>
          <w:szCs w:val="22"/>
        </w:rPr>
      </w:pPr>
      <w:r w:rsidRPr="00F62AE6">
        <w:rPr>
          <w:rFonts w:cs="Arial"/>
          <w:szCs w:val="22"/>
        </w:rPr>
        <w:t>Zawarta w Opolu w dniu ............................. 201</w:t>
      </w:r>
      <w:r w:rsidR="00B53D8E">
        <w:rPr>
          <w:rFonts w:cs="Arial"/>
          <w:szCs w:val="22"/>
        </w:rPr>
        <w:t>2</w:t>
      </w:r>
      <w:r w:rsidRPr="00F62AE6">
        <w:rPr>
          <w:rFonts w:cs="Arial"/>
          <w:szCs w:val="22"/>
        </w:rPr>
        <w:t xml:space="preserve"> roku, pomiędzy: </w:t>
      </w:r>
    </w:p>
    <w:p w:rsidR="000463C7" w:rsidRPr="00F62AE6" w:rsidRDefault="000463C7" w:rsidP="000463C7">
      <w:pPr>
        <w:jc w:val="both"/>
        <w:rPr>
          <w:color w:val="000000"/>
        </w:rPr>
      </w:pPr>
      <w:r w:rsidRPr="00F62AE6">
        <w:rPr>
          <w:b/>
          <w:color w:val="000000"/>
        </w:rPr>
        <w:t xml:space="preserve">Wojewódzką Biblioteką Publiczną </w:t>
      </w:r>
      <w:r w:rsidRPr="00F62AE6">
        <w:rPr>
          <w:color w:val="000000"/>
        </w:rPr>
        <w:t>z siedzibą w Opolu /45-081/ przy ul. Piastowskiej 18-</w:t>
      </w:r>
      <w:r w:rsidR="00560E11">
        <w:rPr>
          <w:color w:val="000000"/>
        </w:rPr>
        <w:t>19-</w:t>
      </w:r>
      <w:r w:rsidRPr="00F62AE6">
        <w:rPr>
          <w:color w:val="000000"/>
        </w:rPr>
        <w:t>20,                                NIP: 754-11-38-050, reprezentowaną przez:</w:t>
      </w:r>
    </w:p>
    <w:p w:rsidR="000463C7" w:rsidRPr="00F62AE6" w:rsidRDefault="000463C7" w:rsidP="000463C7">
      <w:pPr>
        <w:jc w:val="both"/>
        <w:rPr>
          <w:rFonts w:ascii="Arial" w:hAnsi="Arial" w:cs="Arial"/>
          <w:color w:val="000000"/>
          <w:sz w:val="22"/>
          <w:szCs w:val="22"/>
        </w:rPr>
      </w:pPr>
      <w:r w:rsidRPr="00F62AE6">
        <w:rPr>
          <w:color w:val="000000"/>
        </w:rPr>
        <w:t xml:space="preserve">................................................................... </w:t>
      </w:r>
    </w:p>
    <w:p w:rsidR="000463C7" w:rsidRPr="00F62AE6" w:rsidRDefault="000463C7" w:rsidP="000463C7">
      <w:pPr>
        <w:pStyle w:val="BodyText2"/>
        <w:widowControl/>
        <w:tabs>
          <w:tab w:val="left" w:pos="2552"/>
        </w:tabs>
        <w:ind w:left="0" w:firstLine="0"/>
        <w:rPr>
          <w:rFonts w:ascii="Arial" w:hAnsi="Arial" w:cs="Arial"/>
          <w:color w:val="000000"/>
          <w:sz w:val="22"/>
          <w:szCs w:val="22"/>
        </w:rPr>
      </w:pPr>
      <w:r w:rsidRPr="00F62AE6">
        <w:rPr>
          <w:rFonts w:ascii="Arial" w:hAnsi="Arial" w:cs="Arial"/>
          <w:color w:val="000000"/>
          <w:sz w:val="22"/>
          <w:szCs w:val="22"/>
        </w:rPr>
        <w:t>...................................................................</w:t>
      </w:r>
    </w:p>
    <w:p w:rsidR="000463C7" w:rsidRPr="00F62AE6" w:rsidRDefault="000463C7" w:rsidP="000463C7">
      <w:pPr>
        <w:pStyle w:val="BodyText2"/>
        <w:widowControl/>
        <w:tabs>
          <w:tab w:val="left" w:pos="2552"/>
        </w:tabs>
        <w:ind w:left="0" w:firstLine="0"/>
        <w:rPr>
          <w:rFonts w:ascii="Arial" w:hAnsi="Arial" w:cs="Arial"/>
          <w:color w:val="000000"/>
          <w:sz w:val="22"/>
          <w:szCs w:val="22"/>
        </w:rPr>
      </w:pPr>
      <w:r w:rsidRPr="00F62AE6">
        <w:rPr>
          <w:rFonts w:ascii="Arial" w:hAnsi="Arial" w:cs="Arial"/>
          <w:color w:val="000000"/>
          <w:sz w:val="22"/>
          <w:szCs w:val="22"/>
        </w:rPr>
        <w:t>zwaną w dalszej treści umowy Zamawiającym,</w:t>
      </w:r>
    </w:p>
    <w:p w:rsidR="000463C7" w:rsidRPr="00F62AE6" w:rsidRDefault="000463C7" w:rsidP="000463C7">
      <w:pPr>
        <w:pStyle w:val="BodyText2"/>
        <w:widowControl/>
        <w:tabs>
          <w:tab w:val="left" w:pos="2836"/>
        </w:tabs>
        <w:ind w:left="284" w:hanging="284"/>
        <w:rPr>
          <w:rFonts w:ascii="Arial" w:hAnsi="Arial" w:cs="Arial"/>
          <w:color w:val="000000"/>
          <w:sz w:val="22"/>
          <w:szCs w:val="22"/>
        </w:rPr>
      </w:pPr>
      <w:r w:rsidRPr="00F62AE6">
        <w:rPr>
          <w:rFonts w:ascii="Arial" w:hAnsi="Arial" w:cs="Arial"/>
          <w:color w:val="000000"/>
          <w:sz w:val="22"/>
          <w:szCs w:val="22"/>
        </w:rPr>
        <w:t xml:space="preserve">a </w:t>
      </w:r>
    </w:p>
    <w:p w:rsidR="000463C7" w:rsidRPr="00F62AE6" w:rsidRDefault="000463C7" w:rsidP="000463C7">
      <w:pPr>
        <w:pStyle w:val="BodyText2"/>
        <w:widowControl/>
        <w:tabs>
          <w:tab w:val="left" w:pos="2836"/>
        </w:tabs>
        <w:ind w:left="284" w:hanging="284"/>
        <w:rPr>
          <w:rFonts w:ascii="Arial" w:hAnsi="Arial" w:cs="Arial"/>
          <w:color w:val="000000"/>
          <w:sz w:val="22"/>
          <w:szCs w:val="22"/>
        </w:rPr>
      </w:pPr>
      <w:r w:rsidRPr="00F62AE6">
        <w:rPr>
          <w:rFonts w:ascii="Arial" w:hAnsi="Arial" w:cs="Arial"/>
          <w:color w:val="000000"/>
          <w:sz w:val="22"/>
          <w:szCs w:val="22"/>
        </w:rPr>
        <w:t xml:space="preserve">firmą: </w:t>
      </w:r>
    </w:p>
    <w:p w:rsidR="000463C7" w:rsidRPr="00F62AE6" w:rsidRDefault="000463C7" w:rsidP="000463C7">
      <w:pPr>
        <w:pStyle w:val="BodyText2"/>
        <w:widowControl/>
        <w:tabs>
          <w:tab w:val="left" w:pos="2836"/>
        </w:tabs>
        <w:ind w:left="284" w:hanging="284"/>
        <w:rPr>
          <w:rFonts w:ascii="Arial" w:hAnsi="Arial" w:cs="Arial"/>
          <w:color w:val="000000"/>
          <w:sz w:val="22"/>
          <w:szCs w:val="22"/>
        </w:rPr>
      </w:pPr>
      <w:r w:rsidRPr="00F62AE6">
        <w:rPr>
          <w:rFonts w:ascii="Arial" w:hAnsi="Arial" w:cs="Arial"/>
          <w:color w:val="000000"/>
          <w:sz w:val="22"/>
          <w:szCs w:val="22"/>
        </w:rPr>
        <w:t>……………………………………………………</w:t>
      </w:r>
    </w:p>
    <w:p w:rsidR="000463C7" w:rsidRPr="00F62AE6" w:rsidRDefault="000463C7" w:rsidP="000463C7">
      <w:pPr>
        <w:pStyle w:val="BodyText2"/>
        <w:widowControl/>
        <w:tabs>
          <w:tab w:val="left" w:pos="2552"/>
        </w:tabs>
        <w:ind w:left="0" w:firstLine="0"/>
        <w:rPr>
          <w:rFonts w:ascii="Arial" w:hAnsi="Arial" w:cs="Arial"/>
          <w:color w:val="000000"/>
          <w:sz w:val="22"/>
          <w:szCs w:val="22"/>
        </w:rPr>
      </w:pPr>
      <w:r w:rsidRPr="00F62AE6">
        <w:rPr>
          <w:rFonts w:ascii="Arial" w:hAnsi="Arial" w:cs="Arial"/>
          <w:color w:val="000000"/>
          <w:sz w:val="22"/>
          <w:szCs w:val="22"/>
        </w:rPr>
        <w:t xml:space="preserve">zarejestrowaną w …………….pod numerem ………………,  NIP ………………… reprezentowaną przez: </w:t>
      </w:r>
    </w:p>
    <w:p w:rsidR="000463C7" w:rsidRPr="00F62AE6" w:rsidRDefault="000463C7" w:rsidP="000463C7">
      <w:pPr>
        <w:pStyle w:val="BodyText2"/>
        <w:widowControl/>
        <w:tabs>
          <w:tab w:val="left" w:pos="2552"/>
        </w:tabs>
        <w:ind w:left="0" w:firstLine="0"/>
        <w:rPr>
          <w:rFonts w:ascii="Arial" w:hAnsi="Arial" w:cs="Arial"/>
          <w:color w:val="000000"/>
          <w:sz w:val="22"/>
          <w:szCs w:val="22"/>
        </w:rPr>
      </w:pPr>
    </w:p>
    <w:p w:rsidR="000463C7" w:rsidRPr="00F62AE6" w:rsidRDefault="000463C7" w:rsidP="000463C7">
      <w:pPr>
        <w:pStyle w:val="BodyText2"/>
        <w:widowControl/>
        <w:tabs>
          <w:tab w:val="left" w:pos="2552"/>
        </w:tabs>
        <w:ind w:left="0" w:firstLine="0"/>
        <w:rPr>
          <w:rFonts w:ascii="Arial" w:hAnsi="Arial" w:cs="Arial"/>
          <w:color w:val="000000"/>
          <w:sz w:val="22"/>
          <w:szCs w:val="22"/>
        </w:rPr>
      </w:pPr>
      <w:r w:rsidRPr="00F62AE6">
        <w:rPr>
          <w:rFonts w:ascii="Arial" w:hAnsi="Arial" w:cs="Arial"/>
          <w:color w:val="000000"/>
          <w:sz w:val="22"/>
          <w:szCs w:val="22"/>
        </w:rPr>
        <w:t>......................................................................................................</w:t>
      </w:r>
    </w:p>
    <w:p w:rsidR="000463C7" w:rsidRPr="00F62AE6" w:rsidRDefault="000463C7" w:rsidP="000463C7">
      <w:pPr>
        <w:pStyle w:val="BodyText2"/>
        <w:widowControl/>
        <w:tabs>
          <w:tab w:val="left" w:pos="2552"/>
        </w:tabs>
        <w:ind w:left="0" w:firstLine="0"/>
        <w:rPr>
          <w:rFonts w:ascii="Arial" w:hAnsi="Arial" w:cs="Arial"/>
          <w:color w:val="000000"/>
          <w:sz w:val="22"/>
          <w:szCs w:val="22"/>
        </w:rPr>
      </w:pPr>
    </w:p>
    <w:p w:rsidR="000463C7" w:rsidRPr="00F62AE6" w:rsidRDefault="000463C7" w:rsidP="000463C7">
      <w:pPr>
        <w:pStyle w:val="BodyText2"/>
        <w:widowControl/>
        <w:tabs>
          <w:tab w:val="left" w:pos="2552"/>
        </w:tabs>
        <w:ind w:left="0" w:firstLine="0"/>
        <w:rPr>
          <w:rFonts w:ascii="Arial" w:hAnsi="Arial" w:cs="Arial"/>
          <w:color w:val="000000"/>
          <w:sz w:val="22"/>
          <w:szCs w:val="22"/>
        </w:rPr>
      </w:pPr>
      <w:r w:rsidRPr="00F62AE6">
        <w:rPr>
          <w:rFonts w:ascii="Arial" w:hAnsi="Arial" w:cs="Arial"/>
          <w:color w:val="000000"/>
          <w:sz w:val="22"/>
          <w:szCs w:val="22"/>
        </w:rPr>
        <w:t xml:space="preserve">…................................................................................................. zwaną  dalej Wykonawcą, </w:t>
      </w:r>
    </w:p>
    <w:p w:rsidR="000463C7" w:rsidRPr="00F62AE6" w:rsidRDefault="000463C7" w:rsidP="000463C7">
      <w:pPr>
        <w:pStyle w:val="Tekstpodstawowy"/>
        <w:rPr>
          <w:rFonts w:ascii="Arial" w:hAnsi="Arial" w:cs="Arial"/>
          <w:color w:val="000000"/>
          <w:sz w:val="22"/>
          <w:szCs w:val="22"/>
        </w:rPr>
      </w:pPr>
      <w:r w:rsidRPr="00F62AE6">
        <w:rPr>
          <w:rFonts w:ascii="Arial" w:hAnsi="Arial" w:cs="Arial"/>
          <w:color w:val="000000"/>
          <w:sz w:val="22"/>
          <w:szCs w:val="22"/>
        </w:rPr>
        <w:t xml:space="preserve">zwanymi łącznie Stronami, </w:t>
      </w:r>
    </w:p>
    <w:p w:rsidR="000463C7" w:rsidRPr="00F62AE6" w:rsidRDefault="000463C7" w:rsidP="000463C7">
      <w:pPr>
        <w:pStyle w:val="Tekstpodstawowy"/>
        <w:spacing w:line="480" w:lineRule="auto"/>
        <w:rPr>
          <w:rFonts w:ascii="Arial" w:hAnsi="Arial" w:cs="Arial"/>
          <w:color w:val="000000"/>
          <w:sz w:val="22"/>
          <w:szCs w:val="22"/>
        </w:rPr>
      </w:pPr>
      <w:r w:rsidRPr="00F62AE6">
        <w:rPr>
          <w:rFonts w:ascii="Arial" w:hAnsi="Arial" w:cs="Arial"/>
          <w:color w:val="000000"/>
          <w:sz w:val="22"/>
          <w:szCs w:val="22"/>
        </w:rPr>
        <w:t xml:space="preserve">o następującej treści: </w:t>
      </w:r>
    </w:p>
    <w:p w:rsidR="000463C7" w:rsidRPr="00F62AE6" w:rsidRDefault="000463C7" w:rsidP="000463C7">
      <w:pPr>
        <w:pStyle w:val="Tekstpodstawowy"/>
        <w:spacing w:line="480" w:lineRule="auto"/>
        <w:jc w:val="center"/>
        <w:rPr>
          <w:rFonts w:ascii="Arial" w:hAnsi="Arial" w:cs="Arial"/>
          <w:color w:val="000000"/>
          <w:sz w:val="22"/>
          <w:szCs w:val="22"/>
        </w:rPr>
      </w:pPr>
      <w:r w:rsidRPr="00F62AE6">
        <w:rPr>
          <w:rFonts w:ascii="Arial" w:hAnsi="Arial" w:cs="Arial"/>
          <w:color w:val="000000"/>
          <w:sz w:val="22"/>
          <w:szCs w:val="22"/>
        </w:rPr>
        <w:t>§ 1                                                                                                                                                          Przedmiot umowy</w:t>
      </w:r>
    </w:p>
    <w:p w:rsidR="000463C7" w:rsidRPr="0069642C" w:rsidRDefault="000463C7" w:rsidP="00DE6965">
      <w:pPr>
        <w:jc w:val="both"/>
        <w:rPr>
          <w:rFonts w:ascii="Arial" w:hAnsi="Arial" w:cs="Arial"/>
          <w:b/>
          <w:sz w:val="22"/>
          <w:szCs w:val="22"/>
        </w:rPr>
      </w:pPr>
      <w:r w:rsidRPr="0069642C">
        <w:rPr>
          <w:rFonts w:ascii="Arial" w:hAnsi="Arial" w:cs="Arial"/>
          <w:sz w:val="22"/>
          <w:szCs w:val="22"/>
        </w:rPr>
        <w:t xml:space="preserve">1.  </w:t>
      </w:r>
      <w:r w:rsidR="00351150" w:rsidRPr="0069642C">
        <w:rPr>
          <w:rFonts w:ascii="Arial" w:hAnsi="Arial" w:cs="Arial"/>
          <w:sz w:val="22"/>
          <w:szCs w:val="22"/>
        </w:rPr>
        <w:t>W</w:t>
      </w:r>
      <w:r w:rsidRPr="0069642C">
        <w:rPr>
          <w:rFonts w:ascii="Arial" w:hAnsi="Arial" w:cs="Arial"/>
          <w:sz w:val="22"/>
          <w:szCs w:val="22"/>
        </w:rPr>
        <w:t xml:space="preserve"> związku z ogłoszonym przetargiem nieograniczonym  (art. 39 do 46 ustawy z dnia 29.01.2004 r. Prawo Zamówień Publicznych tj. Dz.U. z 20</w:t>
      </w:r>
      <w:r w:rsidR="00DE6326" w:rsidRPr="0069642C">
        <w:rPr>
          <w:rFonts w:ascii="Arial" w:hAnsi="Arial" w:cs="Arial"/>
          <w:sz w:val="22"/>
          <w:szCs w:val="22"/>
        </w:rPr>
        <w:t>10 r. Nr 11</w:t>
      </w:r>
      <w:r w:rsidRPr="0069642C">
        <w:rPr>
          <w:rFonts w:ascii="Arial" w:hAnsi="Arial" w:cs="Arial"/>
          <w:sz w:val="22"/>
          <w:szCs w:val="22"/>
        </w:rPr>
        <w:t xml:space="preserve">3, poz. </w:t>
      </w:r>
      <w:r w:rsidR="00DE6326" w:rsidRPr="0069642C">
        <w:rPr>
          <w:rFonts w:ascii="Arial" w:hAnsi="Arial" w:cs="Arial"/>
          <w:sz w:val="22"/>
          <w:szCs w:val="22"/>
        </w:rPr>
        <w:t>759</w:t>
      </w:r>
      <w:r w:rsidRPr="0069642C">
        <w:rPr>
          <w:rFonts w:ascii="Arial" w:hAnsi="Arial" w:cs="Arial"/>
          <w:sz w:val="22"/>
          <w:szCs w:val="22"/>
        </w:rPr>
        <w:t xml:space="preserve"> ze zm.), </w:t>
      </w:r>
      <w:r w:rsidR="00351150" w:rsidRPr="0069642C">
        <w:rPr>
          <w:rFonts w:ascii="Arial" w:hAnsi="Arial" w:cs="Arial"/>
          <w:sz w:val="22"/>
          <w:szCs w:val="22"/>
        </w:rPr>
        <w:t xml:space="preserve">Zamawiający </w:t>
      </w:r>
      <w:r w:rsidRPr="0069642C">
        <w:rPr>
          <w:rFonts w:ascii="Arial" w:hAnsi="Arial" w:cs="Arial"/>
          <w:sz w:val="22"/>
          <w:szCs w:val="22"/>
        </w:rPr>
        <w:t xml:space="preserve">dokonuje zakupu </w:t>
      </w:r>
      <w:r w:rsidR="0069642C" w:rsidRPr="0069642C">
        <w:rPr>
          <w:rFonts w:ascii="Arial" w:hAnsi="Arial" w:cs="Arial"/>
          <w:sz w:val="22"/>
          <w:szCs w:val="22"/>
        </w:rPr>
        <w:t>i montażu sprzętu</w:t>
      </w:r>
      <w:r w:rsidR="00F30331" w:rsidRPr="0069642C">
        <w:rPr>
          <w:rFonts w:ascii="Arial" w:hAnsi="Arial" w:cs="Arial"/>
          <w:b/>
          <w:sz w:val="22"/>
          <w:szCs w:val="22"/>
        </w:rPr>
        <w:t xml:space="preserve"> sieci LAN dla  Wojewódzkiej  Biblioteki Publicznej w Opolu, </w:t>
      </w:r>
      <w:r w:rsidR="00DE6326" w:rsidRPr="0069642C">
        <w:rPr>
          <w:rFonts w:ascii="Arial" w:hAnsi="Arial" w:cs="Arial"/>
          <w:sz w:val="22"/>
          <w:szCs w:val="22"/>
        </w:rPr>
        <w:t xml:space="preserve">a </w:t>
      </w:r>
      <w:r w:rsidRPr="0069642C">
        <w:rPr>
          <w:rFonts w:ascii="Arial" w:hAnsi="Arial" w:cs="Arial"/>
          <w:sz w:val="22"/>
          <w:szCs w:val="22"/>
        </w:rPr>
        <w:t xml:space="preserve">Wykonawca zobowiązuje się do dostarczenia </w:t>
      </w:r>
      <w:r w:rsidR="0069642C" w:rsidRPr="0069642C">
        <w:rPr>
          <w:rFonts w:ascii="Arial" w:hAnsi="Arial" w:cs="Arial"/>
          <w:sz w:val="22"/>
          <w:szCs w:val="22"/>
        </w:rPr>
        <w:t xml:space="preserve">i montażu </w:t>
      </w:r>
      <w:r w:rsidRPr="0069642C">
        <w:rPr>
          <w:rFonts w:ascii="Arial" w:hAnsi="Arial" w:cs="Arial"/>
          <w:sz w:val="22"/>
          <w:szCs w:val="22"/>
        </w:rPr>
        <w:t xml:space="preserve">sprzętu </w:t>
      </w:r>
      <w:r w:rsidR="00F30331" w:rsidRPr="0069642C">
        <w:rPr>
          <w:rFonts w:ascii="Arial" w:hAnsi="Arial" w:cs="Arial"/>
          <w:b/>
          <w:sz w:val="22"/>
          <w:szCs w:val="22"/>
        </w:rPr>
        <w:t xml:space="preserve">sieci LAN </w:t>
      </w:r>
      <w:r w:rsidRPr="0069642C">
        <w:rPr>
          <w:rFonts w:ascii="Arial" w:hAnsi="Arial" w:cs="Arial"/>
          <w:sz w:val="22"/>
          <w:szCs w:val="22"/>
        </w:rPr>
        <w:t xml:space="preserve">dla </w:t>
      </w:r>
      <w:r w:rsidR="0069642C" w:rsidRPr="0069642C">
        <w:rPr>
          <w:rFonts w:ascii="Arial" w:hAnsi="Arial" w:cs="Arial"/>
          <w:sz w:val="22"/>
          <w:szCs w:val="22"/>
        </w:rPr>
        <w:t xml:space="preserve">WBP </w:t>
      </w:r>
      <w:r w:rsidR="003B4B28">
        <w:rPr>
          <w:rFonts w:ascii="Arial" w:hAnsi="Arial" w:cs="Arial"/>
          <w:sz w:val="22"/>
          <w:szCs w:val="22"/>
        </w:rPr>
        <w:t xml:space="preserve">w </w:t>
      </w:r>
      <w:r w:rsidR="0069642C" w:rsidRPr="0069642C">
        <w:rPr>
          <w:rFonts w:ascii="Arial" w:hAnsi="Arial" w:cs="Arial"/>
          <w:sz w:val="22"/>
          <w:szCs w:val="22"/>
        </w:rPr>
        <w:t>Opol</w:t>
      </w:r>
      <w:r w:rsidR="003B4B28">
        <w:rPr>
          <w:rFonts w:ascii="Arial" w:hAnsi="Arial" w:cs="Arial"/>
          <w:sz w:val="22"/>
          <w:szCs w:val="22"/>
        </w:rPr>
        <w:t>u</w:t>
      </w:r>
      <w:r w:rsidR="0069642C" w:rsidRPr="0069642C">
        <w:rPr>
          <w:rFonts w:ascii="Arial" w:hAnsi="Arial" w:cs="Arial"/>
          <w:sz w:val="22"/>
          <w:szCs w:val="22"/>
        </w:rPr>
        <w:t xml:space="preserve">, </w:t>
      </w:r>
      <w:r w:rsidRPr="0069642C">
        <w:rPr>
          <w:rFonts w:ascii="Arial" w:hAnsi="Arial" w:cs="Arial"/>
          <w:sz w:val="22"/>
          <w:szCs w:val="22"/>
        </w:rPr>
        <w:t xml:space="preserve"> wg złożonej oferty stanowiącej załącznik do niniejszej umowy wyliczonej na podstawie </w:t>
      </w:r>
      <w:r w:rsidRPr="0069642C">
        <w:rPr>
          <w:rFonts w:ascii="Arial" w:hAnsi="Arial" w:cs="Arial"/>
          <w:b/>
          <w:sz w:val="22"/>
          <w:szCs w:val="22"/>
        </w:rPr>
        <w:t>specyfikacji technicznej przedmiotu zamówienia.</w:t>
      </w:r>
    </w:p>
    <w:p w:rsidR="000463C7" w:rsidRPr="0069642C" w:rsidRDefault="000463C7" w:rsidP="00DE6965">
      <w:pPr>
        <w:pStyle w:val="Nagwek2"/>
        <w:tabs>
          <w:tab w:val="left" w:pos="-300"/>
        </w:tabs>
        <w:ind w:left="-15" w:hanging="576"/>
        <w:jc w:val="both"/>
        <w:rPr>
          <w:rFonts w:ascii="Arial" w:hAnsi="Arial" w:cs="Arial"/>
          <w:b w:val="0"/>
          <w:sz w:val="22"/>
          <w:szCs w:val="22"/>
        </w:rPr>
      </w:pPr>
      <w:r w:rsidRPr="0069642C">
        <w:rPr>
          <w:rFonts w:ascii="Arial" w:hAnsi="Arial" w:cs="Arial"/>
          <w:b w:val="0"/>
          <w:i/>
          <w:sz w:val="22"/>
          <w:szCs w:val="22"/>
        </w:rPr>
        <w:t xml:space="preserve">         2. Wykonawca zobowiązuje się do dostarczenia przedmiotu umowy zgodnie z parametrami i ilościami określonymi w Specyfikacji Technicznej Przedmiotu Zamówienia (załącznik nr 1 do SIWZ), na warunkach określonych w SIWZ oraz ofercie Wykonawcy.  </w:t>
      </w:r>
    </w:p>
    <w:p w:rsidR="000463C7" w:rsidRPr="0069642C" w:rsidRDefault="000463C7" w:rsidP="00DE6965">
      <w:pPr>
        <w:ind w:left="30" w:hanging="360"/>
        <w:jc w:val="both"/>
        <w:rPr>
          <w:rFonts w:ascii="Arial" w:hAnsi="Arial" w:cs="Arial"/>
          <w:b/>
          <w:bCs/>
          <w:sz w:val="22"/>
          <w:szCs w:val="22"/>
        </w:rPr>
      </w:pPr>
      <w:r w:rsidRPr="0069642C">
        <w:rPr>
          <w:rFonts w:ascii="Arial" w:hAnsi="Arial" w:cs="Arial"/>
          <w:b/>
          <w:bCs/>
          <w:sz w:val="22"/>
          <w:szCs w:val="22"/>
        </w:rPr>
        <w:t xml:space="preserve">     </w:t>
      </w:r>
    </w:p>
    <w:p w:rsidR="0069642C" w:rsidRPr="0069642C" w:rsidRDefault="000463C7" w:rsidP="0069642C">
      <w:pPr>
        <w:rPr>
          <w:rFonts w:ascii="Arial" w:hAnsi="Arial" w:cs="Arial"/>
          <w:sz w:val="22"/>
          <w:szCs w:val="22"/>
        </w:rPr>
      </w:pPr>
      <w:r w:rsidRPr="0069642C">
        <w:rPr>
          <w:rFonts w:ascii="Arial" w:hAnsi="Arial" w:cs="Arial"/>
          <w:sz w:val="22"/>
          <w:szCs w:val="22"/>
        </w:rPr>
        <w:t xml:space="preserve">3. Przedmiotem umowy jest </w:t>
      </w:r>
      <w:r w:rsidR="0069642C" w:rsidRPr="0069642C">
        <w:rPr>
          <w:rFonts w:ascii="Arial" w:hAnsi="Arial" w:cs="Arial"/>
          <w:sz w:val="22"/>
          <w:szCs w:val="22"/>
        </w:rPr>
        <w:t xml:space="preserve">dostawa </w:t>
      </w:r>
      <w:r w:rsidR="0069642C" w:rsidRPr="0069642C">
        <w:rPr>
          <w:rFonts w:ascii="Arial" w:hAnsi="Arial" w:cs="Arial"/>
          <w:sz w:val="22"/>
          <w:szCs w:val="22"/>
          <w:lang w:val="pl-PL"/>
        </w:rPr>
        <w:t xml:space="preserve">i montaż </w:t>
      </w:r>
      <w:r w:rsidR="0069642C" w:rsidRPr="0069642C">
        <w:rPr>
          <w:rFonts w:ascii="Arial" w:hAnsi="Arial" w:cs="Arial"/>
          <w:sz w:val="22"/>
          <w:szCs w:val="22"/>
        </w:rPr>
        <w:t xml:space="preserve">sprzętu </w:t>
      </w:r>
      <w:r w:rsidR="0069642C" w:rsidRPr="0069642C">
        <w:rPr>
          <w:rFonts w:ascii="Arial" w:hAnsi="Arial" w:cs="Arial"/>
          <w:sz w:val="22"/>
          <w:szCs w:val="22"/>
          <w:lang w:val="pl-PL"/>
        </w:rPr>
        <w:t>sieci LAN</w:t>
      </w:r>
      <w:r w:rsidR="0069642C" w:rsidRPr="0069642C">
        <w:rPr>
          <w:rFonts w:ascii="Arial" w:hAnsi="Arial" w:cs="Arial"/>
          <w:sz w:val="22"/>
          <w:szCs w:val="22"/>
        </w:rPr>
        <w:t xml:space="preserve"> dla WBP </w:t>
      </w:r>
      <w:r w:rsidR="0069642C" w:rsidRPr="0069642C">
        <w:rPr>
          <w:rFonts w:ascii="Arial" w:hAnsi="Arial" w:cs="Arial"/>
          <w:sz w:val="22"/>
          <w:szCs w:val="22"/>
          <w:lang w:val="pl-PL"/>
        </w:rPr>
        <w:t xml:space="preserve">w </w:t>
      </w:r>
      <w:r w:rsidR="0069642C" w:rsidRPr="0069642C">
        <w:rPr>
          <w:rFonts w:ascii="Arial" w:hAnsi="Arial" w:cs="Arial"/>
          <w:sz w:val="22"/>
          <w:szCs w:val="22"/>
        </w:rPr>
        <w:t>Opol</w:t>
      </w:r>
      <w:r w:rsidR="0069642C" w:rsidRPr="0069642C">
        <w:rPr>
          <w:rFonts w:ascii="Arial" w:hAnsi="Arial" w:cs="Arial"/>
          <w:sz w:val="22"/>
          <w:szCs w:val="22"/>
          <w:lang w:val="pl-PL"/>
        </w:rPr>
        <w:t>u</w:t>
      </w:r>
      <w:r w:rsidR="0069642C" w:rsidRPr="0069642C">
        <w:rPr>
          <w:rFonts w:ascii="Arial" w:hAnsi="Arial" w:cs="Arial"/>
          <w:sz w:val="22"/>
          <w:szCs w:val="22"/>
        </w:rPr>
        <w:t xml:space="preserve">: </w:t>
      </w:r>
    </w:p>
    <w:p w:rsidR="0069642C" w:rsidRPr="0069642C" w:rsidRDefault="0069642C" w:rsidP="0069642C">
      <w:pPr>
        <w:jc w:val="center"/>
        <w:rPr>
          <w:b/>
          <w:sz w:val="28"/>
          <w:szCs w:val="28"/>
        </w:rPr>
      </w:pPr>
    </w:p>
    <w:p w:rsidR="0069642C" w:rsidRPr="0069642C" w:rsidRDefault="0069642C" w:rsidP="0069642C">
      <w:pPr>
        <w:rPr>
          <w:rFonts w:ascii="Arial" w:hAnsi="Arial" w:cs="Arial"/>
          <w:sz w:val="22"/>
          <w:szCs w:val="22"/>
          <w:lang w:val="pl-PL"/>
        </w:rPr>
      </w:pPr>
      <w:r w:rsidRPr="0069642C">
        <w:rPr>
          <w:rFonts w:ascii="Arial" w:hAnsi="Arial" w:cs="Arial"/>
          <w:sz w:val="22"/>
          <w:szCs w:val="22"/>
        </w:rPr>
        <w:t xml:space="preserve">- </w:t>
      </w:r>
      <w:r w:rsidRPr="0069642C">
        <w:rPr>
          <w:rFonts w:ascii="Arial" w:hAnsi="Arial" w:cs="Arial"/>
          <w:sz w:val="22"/>
          <w:szCs w:val="22"/>
          <w:lang w:val="pl-PL"/>
        </w:rPr>
        <w:t>urządzenie f</w:t>
      </w:r>
      <w:r w:rsidRPr="0069642C">
        <w:rPr>
          <w:rFonts w:ascii="Arial" w:hAnsi="Arial" w:cs="Arial"/>
          <w:sz w:val="22"/>
          <w:szCs w:val="22"/>
        </w:rPr>
        <w:t>irewall z funkcjonalnością IPS</w:t>
      </w:r>
      <w:r w:rsidRPr="0069642C">
        <w:rPr>
          <w:rFonts w:ascii="Arial" w:hAnsi="Arial" w:cs="Arial"/>
          <w:sz w:val="22"/>
          <w:szCs w:val="22"/>
        </w:rPr>
        <w:tab/>
      </w:r>
      <w:r w:rsidRPr="0069642C">
        <w:rPr>
          <w:rFonts w:ascii="Arial" w:hAnsi="Arial" w:cs="Arial"/>
          <w:sz w:val="22"/>
          <w:szCs w:val="22"/>
          <w:lang w:val="pl-PL"/>
        </w:rPr>
        <w:tab/>
      </w:r>
      <w:r w:rsidRPr="0069642C">
        <w:rPr>
          <w:rFonts w:ascii="Arial" w:hAnsi="Arial" w:cs="Arial"/>
          <w:sz w:val="22"/>
          <w:szCs w:val="22"/>
        </w:rPr>
        <w:t xml:space="preserve">szt. </w:t>
      </w:r>
      <w:r w:rsidRPr="0069642C">
        <w:rPr>
          <w:rFonts w:ascii="Arial" w:hAnsi="Arial" w:cs="Arial"/>
          <w:sz w:val="22"/>
          <w:szCs w:val="22"/>
          <w:lang w:val="pl-PL"/>
        </w:rPr>
        <w:t>1</w:t>
      </w:r>
    </w:p>
    <w:p w:rsidR="0069642C" w:rsidRPr="0069642C" w:rsidRDefault="0069642C" w:rsidP="0069642C">
      <w:pPr>
        <w:rPr>
          <w:rFonts w:ascii="Arial" w:hAnsi="Arial" w:cs="Arial"/>
          <w:sz w:val="22"/>
          <w:szCs w:val="22"/>
          <w:lang w:val="pl-PL"/>
        </w:rPr>
      </w:pPr>
      <w:r w:rsidRPr="0069642C">
        <w:rPr>
          <w:rFonts w:ascii="Arial" w:hAnsi="Arial" w:cs="Arial"/>
          <w:sz w:val="22"/>
          <w:szCs w:val="22"/>
        </w:rPr>
        <w:t>- przełącznik sieciowy</w:t>
      </w:r>
      <w:r w:rsidRPr="0069642C">
        <w:rPr>
          <w:rFonts w:ascii="Arial" w:hAnsi="Arial" w:cs="Arial"/>
          <w:sz w:val="22"/>
          <w:szCs w:val="22"/>
          <w:lang w:val="pl-PL"/>
        </w:rPr>
        <w:tab/>
      </w:r>
      <w:r w:rsidRPr="0069642C">
        <w:rPr>
          <w:rFonts w:ascii="Arial" w:hAnsi="Arial" w:cs="Arial"/>
          <w:sz w:val="22"/>
          <w:szCs w:val="22"/>
        </w:rPr>
        <w:tab/>
      </w:r>
      <w:r w:rsidRPr="0069642C">
        <w:rPr>
          <w:rFonts w:ascii="Arial" w:hAnsi="Arial" w:cs="Arial"/>
          <w:sz w:val="22"/>
          <w:szCs w:val="22"/>
        </w:rPr>
        <w:tab/>
      </w:r>
      <w:r w:rsidRPr="0069642C">
        <w:rPr>
          <w:rFonts w:ascii="Arial" w:hAnsi="Arial" w:cs="Arial"/>
          <w:sz w:val="22"/>
          <w:szCs w:val="22"/>
        </w:rPr>
        <w:tab/>
        <w:t xml:space="preserve">szt. </w:t>
      </w:r>
      <w:r w:rsidRPr="0069642C">
        <w:rPr>
          <w:rFonts w:ascii="Arial" w:hAnsi="Arial" w:cs="Arial"/>
          <w:sz w:val="22"/>
          <w:szCs w:val="22"/>
          <w:lang w:val="pl-PL"/>
        </w:rPr>
        <w:t>1</w:t>
      </w:r>
    </w:p>
    <w:p w:rsidR="0069642C" w:rsidRPr="0069642C" w:rsidRDefault="0069642C" w:rsidP="0069642C">
      <w:pPr>
        <w:rPr>
          <w:rFonts w:ascii="Arial" w:hAnsi="Arial" w:cs="Arial"/>
          <w:b/>
          <w:sz w:val="22"/>
          <w:szCs w:val="22"/>
        </w:rPr>
      </w:pPr>
    </w:p>
    <w:p w:rsidR="000463C7" w:rsidRPr="00F62AE6" w:rsidRDefault="000463C7" w:rsidP="000463C7">
      <w:pPr>
        <w:jc w:val="center"/>
        <w:rPr>
          <w:rFonts w:ascii="Arial" w:hAnsi="Arial" w:cs="Arial"/>
          <w:b/>
          <w:color w:val="000000"/>
          <w:sz w:val="22"/>
          <w:szCs w:val="22"/>
        </w:rPr>
      </w:pPr>
    </w:p>
    <w:p w:rsidR="000463C7" w:rsidRPr="00F62AE6" w:rsidRDefault="000463C7" w:rsidP="000463C7">
      <w:pPr>
        <w:spacing w:after="120"/>
        <w:jc w:val="both"/>
        <w:rPr>
          <w:rFonts w:ascii="Arial" w:hAnsi="Arial" w:cs="Arial"/>
          <w:b/>
          <w:bCs/>
          <w:color w:val="000000"/>
          <w:sz w:val="22"/>
          <w:szCs w:val="22"/>
        </w:rPr>
      </w:pPr>
    </w:p>
    <w:p w:rsidR="000463C7" w:rsidRPr="00F62AE6" w:rsidRDefault="000463C7" w:rsidP="000463C7">
      <w:pPr>
        <w:ind w:left="15" w:hanging="15"/>
        <w:jc w:val="center"/>
        <w:rPr>
          <w:rFonts w:ascii="Arial" w:hAnsi="Arial" w:cs="Arial"/>
          <w:color w:val="000000"/>
          <w:sz w:val="22"/>
          <w:szCs w:val="22"/>
        </w:rPr>
      </w:pPr>
      <w:r w:rsidRPr="00F62AE6">
        <w:rPr>
          <w:rFonts w:ascii="Arial" w:hAnsi="Arial" w:cs="Arial"/>
          <w:color w:val="000000"/>
          <w:sz w:val="22"/>
          <w:szCs w:val="22"/>
        </w:rPr>
        <w:t xml:space="preserve">§ 2 </w:t>
      </w:r>
    </w:p>
    <w:p w:rsidR="000463C7" w:rsidRPr="00F62AE6" w:rsidRDefault="000463C7" w:rsidP="000463C7">
      <w:pPr>
        <w:jc w:val="center"/>
        <w:rPr>
          <w:rFonts w:ascii="Arial" w:hAnsi="Arial" w:cs="Arial"/>
          <w:color w:val="000000"/>
          <w:sz w:val="22"/>
          <w:szCs w:val="22"/>
        </w:rPr>
      </w:pPr>
    </w:p>
    <w:p w:rsidR="000463C7" w:rsidRPr="00F62AE6" w:rsidRDefault="000463C7" w:rsidP="000463C7">
      <w:pPr>
        <w:jc w:val="center"/>
        <w:rPr>
          <w:rFonts w:ascii="Arial" w:hAnsi="Arial" w:cs="Arial"/>
          <w:b/>
          <w:bCs/>
          <w:color w:val="000000"/>
          <w:sz w:val="22"/>
          <w:szCs w:val="22"/>
        </w:rPr>
      </w:pPr>
      <w:r w:rsidRPr="00F62AE6">
        <w:rPr>
          <w:rFonts w:ascii="Arial" w:hAnsi="Arial" w:cs="Arial"/>
          <w:color w:val="000000"/>
          <w:sz w:val="22"/>
          <w:szCs w:val="22"/>
        </w:rPr>
        <w:t xml:space="preserve"> </w:t>
      </w:r>
      <w:r w:rsidRPr="00F62AE6">
        <w:rPr>
          <w:rFonts w:ascii="Arial" w:hAnsi="Arial" w:cs="Arial"/>
          <w:b/>
          <w:bCs/>
          <w:color w:val="000000"/>
          <w:sz w:val="22"/>
          <w:szCs w:val="22"/>
        </w:rPr>
        <w:t>Termin realizacji</w:t>
      </w:r>
    </w:p>
    <w:p w:rsidR="000463C7" w:rsidRPr="00F62AE6" w:rsidRDefault="000463C7" w:rsidP="000463C7">
      <w:pPr>
        <w:jc w:val="center"/>
        <w:rPr>
          <w:rFonts w:ascii="Arial" w:hAnsi="Arial" w:cs="Arial"/>
          <w:b/>
          <w:bCs/>
          <w:color w:val="000000"/>
          <w:sz w:val="22"/>
          <w:szCs w:val="22"/>
        </w:rPr>
      </w:pPr>
    </w:p>
    <w:p w:rsidR="000463C7" w:rsidRPr="00F62AE6" w:rsidRDefault="000463C7" w:rsidP="000463C7">
      <w:pPr>
        <w:rPr>
          <w:rFonts w:ascii="Arial" w:hAnsi="Arial" w:cs="Arial"/>
          <w:color w:val="000000"/>
          <w:sz w:val="22"/>
          <w:szCs w:val="22"/>
        </w:rPr>
      </w:pPr>
      <w:r w:rsidRPr="00F62AE6">
        <w:rPr>
          <w:rFonts w:ascii="Arial" w:hAnsi="Arial" w:cs="Arial"/>
          <w:b/>
          <w:bCs/>
          <w:color w:val="000000"/>
          <w:sz w:val="22"/>
          <w:szCs w:val="22"/>
        </w:rPr>
        <w:t xml:space="preserve">Termin realizacji zamówienia: </w:t>
      </w:r>
      <w:r w:rsidRPr="00F62AE6">
        <w:rPr>
          <w:rFonts w:ascii="Arial" w:hAnsi="Arial" w:cs="Arial"/>
          <w:color w:val="000000"/>
          <w:sz w:val="22"/>
          <w:szCs w:val="22"/>
        </w:rPr>
        <w:t xml:space="preserve"> do </w:t>
      </w:r>
      <w:r w:rsidR="00B53D8E">
        <w:rPr>
          <w:rFonts w:ascii="Arial" w:hAnsi="Arial" w:cs="Arial"/>
          <w:color w:val="000000"/>
          <w:sz w:val="22"/>
          <w:szCs w:val="22"/>
        </w:rPr>
        <w:t>6 tygodni</w:t>
      </w:r>
      <w:r w:rsidRPr="00F62AE6">
        <w:rPr>
          <w:rFonts w:ascii="Arial" w:hAnsi="Arial" w:cs="Arial"/>
          <w:color w:val="000000"/>
          <w:sz w:val="22"/>
          <w:szCs w:val="22"/>
        </w:rPr>
        <w:t xml:space="preserve"> od daty podpisania umowy.</w:t>
      </w:r>
    </w:p>
    <w:p w:rsidR="000463C7" w:rsidRPr="00F62AE6" w:rsidRDefault="000463C7" w:rsidP="000463C7">
      <w:pPr>
        <w:jc w:val="center"/>
        <w:rPr>
          <w:rFonts w:ascii="Arial" w:hAnsi="Arial" w:cs="Arial"/>
          <w:color w:val="000000"/>
          <w:sz w:val="22"/>
          <w:szCs w:val="22"/>
        </w:rPr>
      </w:pPr>
    </w:p>
    <w:p w:rsidR="000463C7" w:rsidRPr="00F62AE6" w:rsidRDefault="000463C7" w:rsidP="000463C7">
      <w:pPr>
        <w:pStyle w:val="Nagwek2"/>
        <w:rPr>
          <w:rFonts w:ascii="Arial" w:hAnsi="Arial" w:cs="Arial"/>
          <w:b w:val="0"/>
          <w:color w:val="000000"/>
          <w:sz w:val="22"/>
          <w:szCs w:val="22"/>
        </w:rPr>
      </w:pPr>
      <w:r w:rsidRPr="00F62AE6">
        <w:rPr>
          <w:rFonts w:ascii="Arial" w:hAnsi="Arial" w:cs="Arial"/>
          <w:b w:val="0"/>
          <w:i/>
          <w:color w:val="000000"/>
          <w:sz w:val="22"/>
          <w:szCs w:val="22"/>
        </w:rPr>
        <w:t>§ 3</w:t>
      </w:r>
    </w:p>
    <w:p w:rsidR="000463C7" w:rsidRPr="00F62AE6" w:rsidRDefault="000463C7" w:rsidP="003661EC">
      <w:pPr>
        <w:pStyle w:val="Nagwek2"/>
        <w:tabs>
          <w:tab w:val="left" w:pos="284"/>
          <w:tab w:val="num" w:pos="576"/>
        </w:tabs>
        <w:spacing w:before="240" w:after="60"/>
        <w:ind w:left="576" w:hanging="576"/>
        <w:rPr>
          <w:rFonts w:ascii="Arial" w:hAnsi="Arial" w:cs="Arial"/>
          <w:i/>
          <w:color w:val="000000"/>
          <w:sz w:val="22"/>
          <w:szCs w:val="22"/>
        </w:rPr>
      </w:pPr>
      <w:r w:rsidRPr="00F62AE6">
        <w:rPr>
          <w:rFonts w:ascii="Arial" w:hAnsi="Arial" w:cs="Arial"/>
          <w:i/>
          <w:color w:val="000000"/>
          <w:sz w:val="22"/>
          <w:szCs w:val="22"/>
        </w:rPr>
        <w:t>Warunki umowy</w:t>
      </w:r>
    </w:p>
    <w:p w:rsidR="000463C7" w:rsidRPr="00F62AE6" w:rsidRDefault="000463C7" w:rsidP="003661EC">
      <w:pPr>
        <w:pStyle w:val="Nagwek2"/>
        <w:tabs>
          <w:tab w:val="left" w:pos="329"/>
        </w:tabs>
        <w:ind w:left="45" w:hanging="1440"/>
        <w:jc w:val="left"/>
        <w:rPr>
          <w:rFonts w:ascii="Arial" w:hAnsi="Arial" w:cs="Arial"/>
          <w:b w:val="0"/>
          <w:color w:val="000000"/>
          <w:sz w:val="22"/>
          <w:szCs w:val="22"/>
        </w:rPr>
      </w:pPr>
      <w:r w:rsidRPr="00F62AE6">
        <w:rPr>
          <w:rFonts w:ascii="Arial" w:hAnsi="Arial" w:cs="Arial"/>
          <w:b w:val="0"/>
          <w:color w:val="000000"/>
          <w:sz w:val="22"/>
          <w:szCs w:val="22"/>
        </w:rPr>
        <w:t xml:space="preserve">                   </w:t>
      </w:r>
      <w:r w:rsidR="003661EC" w:rsidRPr="00F62AE6">
        <w:rPr>
          <w:rFonts w:ascii="Arial" w:hAnsi="Arial" w:cs="Arial"/>
          <w:b w:val="0"/>
          <w:color w:val="000000"/>
          <w:sz w:val="22"/>
          <w:szCs w:val="22"/>
        </w:rPr>
        <w:t xml:space="preserve">    Za w</w:t>
      </w:r>
      <w:r w:rsidRPr="00F62AE6">
        <w:rPr>
          <w:rFonts w:ascii="Arial" w:hAnsi="Arial" w:cs="Arial"/>
          <w:b w:val="0"/>
          <w:color w:val="000000"/>
          <w:sz w:val="22"/>
          <w:szCs w:val="22"/>
        </w:rPr>
        <w:t xml:space="preserve">ykonanie przedmiotu niniejszej umowy Zamawiający zobowiązuje się zapłacić </w:t>
      </w:r>
      <w:r w:rsidR="003661EC" w:rsidRPr="00F62AE6">
        <w:rPr>
          <w:rFonts w:ascii="Arial" w:hAnsi="Arial" w:cs="Arial"/>
          <w:b w:val="0"/>
          <w:color w:val="000000"/>
          <w:sz w:val="22"/>
          <w:szCs w:val="22"/>
        </w:rPr>
        <w:t xml:space="preserve">Wykonawcy wynagrodzenie w wysokości określonej w § 5 </w:t>
      </w:r>
      <w:r w:rsidRPr="00F62AE6">
        <w:rPr>
          <w:rFonts w:ascii="Arial" w:hAnsi="Arial" w:cs="Arial"/>
          <w:b w:val="0"/>
          <w:color w:val="000000"/>
          <w:sz w:val="22"/>
          <w:szCs w:val="22"/>
        </w:rPr>
        <w:t>zgodnie ze złożoną ofertą</w:t>
      </w:r>
      <w:r w:rsidR="003661EC" w:rsidRPr="00F62AE6">
        <w:rPr>
          <w:rFonts w:ascii="Arial" w:hAnsi="Arial" w:cs="Arial"/>
          <w:b w:val="0"/>
          <w:color w:val="000000"/>
          <w:sz w:val="22"/>
          <w:szCs w:val="22"/>
        </w:rPr>
        <w:t>.</w:t>
      </w:r>
    </w:p>
    <w:p w:rsidR="000463C7" w:rsidRPr="00F62AE6" w:rsidRDefault="000463C7" w:rsidP="000463C7">
      <w:pPr>
        <w:rPr>
          <w:rFonts w:ascii="Arial" w:hAnsi="Arial" w:cs="Arial"/>
          <w:b/>
          <w:color w:val="000000"/>
          <w:sz w:val="22"/>
          <w:szCs w:val="22"/>
          <w:u w:val="single"/>
        </w:rPr>
      </w:pPr>
    </w:p>
    <w:p w:rsidR="000463C7" w:rsidRPr="00F62AE6" w:rsidRDefault="000463C7" w:rsidP="000463C7">
      <w:pPr>
        <w:tabs>
          <w:tab w:val="left" w:pos="360"/>
        </w:tabs>
        <w:jc w:val="center"/>
        <w:rPr>
          <w:rFonts w:ascii="Arial" w:hAnsi="Arial" w:cs="Arial"/>
          <w:color w:val="000000"/>
          <w:sz w:val="22"/>
          <w:szCs w:val="22"/>
        </w:rPr>
      </w:pPr>
      <w:r w:rsidRPr="00F62AE6">
        <w:rPr>
          <w:rFonts w:ascii="Arial" w:hAnsi="Arial" w:cs="Arial"/>
          <w:color w:val="000000"/>
          <w:sz w:val="22"/>
          <w:szCs w:val="22"/>
        </w:rPr>
        <w:t>§ 4</w:t>
      </w:r>
    </w:p>
    <w:p w:rsidR="000463C7" w:rsidRPr="00F62AE6" w:rsidRDefault="000463C7" w:rsidP="000463C7">
      <w:pPr>
        <w:pStyle w:val="Nagwek2"/>
        <w:jc w:val="left"/>
        <w:rPr>
          <w:rFonts w:ascii="Arial" w:hAnsi="Arial" w:cs="Arial"/>
          <w:color w:val="000000"/>
          <w:sz w:val="22"/>
          <w:szCs w:val="22"/>
        </w:rPr>
      </w:pPr>
      <w:r w:rsidRPr="00F62AE6">
        <w:rPr>
          <w:rFonts w:ascii="Arial" w:hAnsi="Arial" w:cs="Arial"/>
          <w:i/>
          <w:color w:val="000000"/>
          <w:sz w:val="22"/>
          <w:szCs w:val="22"/>
        </w:rPr>
        <w:t xml:space="preserve">                                                           Obowiązki Wykonawcy</w:t>
      </w:r>
    </w:p>
    <w:p w:rsidR="000463C7" w:rsidRPr="00F62AE6" w:rsidRDefault="000463C7" w:rsidP="000463C7">
      <w:pPr>
        <w:rPr>
          <w:rFonts w:ascii="Arial" w:hAnsi="Arial" w:cs="Arial"/>
          <w:color w:val="000000"/>
          <w:sz w:val="22"/>
          <w:szCs w:val="22"/>
        </w:rPr>
      </w:pPr>
    </w:p>
    <w:p w:rsidR="000463C7" w:rsidRPr="00F62AE6" w:rsidRDefault="000463C7" w:rsidP="000463C7">
      <w:pPr>
        <w:rPr>
          <w:rFonts w:ascii="Arial" w:hAnsi="Arial" w:cs="Arial"/>
          <w:color w:val="000000"/>
          <w:sz w:val="22"/>
          <w:szCs w:val="22"/>
        </w:rPr>
      </w:pPr>
      <w:r w:rsidRPr="00F62AE6">
        <w:rPr>
          <w:rFonts w:ascii="Arial" w:hAnsi="Arial" w:cs="Arial"/>
          <w:color w:val="000000"/>
          <w:sz w:val="22"/>
          <w:szCs w:val="22"/>
        </w:rPr>
        <w:t>Wykonawca zobowiązuje się terminowo i na własny koszt dostarczyć zamówiony sprzęt  do siedziby Zamawiającego w Opolu, ul. Piastowska 18-</w:t>
      </w:r>
      <w:r w:rsidR="00560E11">
        <w:rPr>
          <w:rFonts w:ascii="Arial" w:hAnsi="Arial" w:cs="Arial"/>
          <w:color w:val="000000"/>
          <w:sz w:val="22"/>
          <w:szCs w:val="22"/>
        </w:rPr>
        <w:t>19-</w:t>
      </w:r>
      <w:r w:rsidRPr="00F62AE6">
        <w:rPr>
          <w:rFonts w:ascii="Arial" w:hAnsi="Arial" w:cs="Arial"/>
          <w:color w:val="000000"/>
          <w:sz w:val="22"/>
          <w:szCs w:val="22"/>
        </w:rPr>
        <w:t>20</w:t>
      </w:r>
      <w:r w:rsidR="00DE6965">
        <w:rPr>
          <w:rFonts w:ascii="Arial" w:hAnsi="Arial" w:cs="Arial"/>
          <w:color w:val="000000"/>
          <w:sz w:val="22"/>
          <w:szCs w:val="22"/>
        </w:rPr>
        <w:t xml:space="preserve">, oraz dokonać jego montażu. </w:t>
      </w:r>
    </w:p>
    <w:p w:rsidR="000463C7" w:rsidRPr="00F62AE6" w:rsidRDefault="000463C7" w:rsidP="000463C7">
      <w:pPr>
        <w:rPr>
          <w:rFonts w:ascii="Arial" w:hAnsi="Arial" w:cs="Arial"/>
          <w:color w:val="000000"/>
          <w:sz w:val="22"/>
          <w:szCs w:val="22"/>
        </w:rPr>
      </w:pPr>
      <w:r w:rsidRPr="00F62AE6">
        <w:rPr>
          <w:rFonts w:ascii="Arial" w:hAnsi="Arial" w:cs="Arial"/>
          <w:color w:val="000000"/>
          <w:sz w:val="22"/>
          <w:szCs w:val="22"/>
        </w:rPr>
        <w:t xml:space="preserve">W celu potwierdzenia dostawy </w:t>
      </w:r>
      <w:r w:rsidR="00DE6965">
        <w:rPr>
          <w:rFonts w:ascii="Arial" w:hAnsi="Arial" w:cs="Arial"/>
          <w:color w:val="000000"/>
          <w:sz w:val="22"/>
          <w:szCs w:val="22"/>
        </w:rPr>
        <w:t xml:space="preserve">i montażu </w:t>
      </w:r>
      <w:r w:rsidRPr="00F62AE6">
        <w:rPr>
          <w:rFonts w:ascii="Arial" w:hAnsi="Arial" w:cs="Arial"/>
          <w:color w:val="000000"/>
          <w:sz w:val="22"/>
          <w:szCs w:val="22"/>
        </w:rPr>
        <w:t>strony sporządzą protokół odbiorczy.</w:t>
      </w:r>
    </w:p>
    <w:p w:rsidR="000463C7" w:rsidRPr="00F62AE6" w:rsidRDefault="000463C7" w:rsidP="000463C7">
      <w:pPr>
        <w:tabs>
          <w:tab w:val="left" w:pos="360"/>
        </w:tabs>
        <w:rPr>
          <w:rFonts w:ascii="Arial" w:hAnsi="Arial" w:cs="Arial"/>
          <w:color w:val="000000"/>
          <w:sz w:val="22"/>
          <w:szCs w:val="22"/>
        </w:rPr>
      </w:pPr>
    </w:p>
    <w:p w:rsidR="000463C7" w:rsidRPr="00F62AE6" w:rsidRDefault="000463C7" w:rsidP="000463C7">
      <w:pPr>
        <w:tabs>
          <w:tab w:val="left" w:pos="360"/>
        </w:tabs>
        <w:jc w:val="center"/>
        <w:rPr>
          <w:rFonts w:ascii="Arial" w:hAnsi="Arial" w:cs="Arial"/>
          <w:color w:val="000000"/>
          <w:sz w:val="22"/>
          <w:szCs w:val="22"/>
        </w:rPr>
      </w:pPr>
    </w:p>
    <w:p w:rsidR="000463C7" w:rsidRPr="00F62AE6" w:rsidRDefault="000463C7" w:rsidP="000463C7">
      <w:pPr>
        <w:tabs>
          <w:tab w:val="left" w:pos="360"/>
        </w:tabs>
        <w:jc w:val="center"/>
        <w:rPr>
          <w:rFonts w:ascii="Arial" w:hAnsi="Arial" w:cs="Arial"/>
          <w:color w:val="000000"/>
          <w:sz w:val="22"/>
          <w:szCs w:val="22"/>
        </w:rPr>
      </w:pPr>
    </w:p>
    <w:p w:rsidR="000463C7" w:rsidRPr="00F62AE6" w:rsidRDefault="000463C7" w:rsidP="000463C7">
      <w:pPr>
        <w:tabs>
          <w:tab w:val="left" w:pos="360"/>
        </w:tabs>
        <w:jc w:val="center"/>
        <w:rPr>
          <w:rFonts w:ascii="Arial" w:hAnsi="Arial" w:cs="Arial"/>
          <w:color w:val="000000"/>
          <w:sz w:val="22"/>
          <w:szCs w:val="22"/>
        </w:rPr>
      </w:pPr>
      <w:r w:rsidRPr="00F62AE6">
        <w:rPr>
          <w:rFonts w:ascii="Arial" w:hAnsi="Arial" w:cs="Arial"/>
          <w:color w:val="000000"/>
          <w:sz w:val="22"/>
          <w:szCs w:val="22"/>
        </w:rPr>
        <w:t>§ 5</w:t>
      </w:r>
    </w:p>
    <w:p w:rsidR="000463C7" w:rsidRPr="00F62AE6" w:rsidRDefault="000463C7" w:rsidP="000463C7">
      <w:pPr>
        <w:pStyle w:val="Nagwek2"/>
        <w:jc w:val="left"/>
        <w:rPr>
          <w:rFonts w:ascii="Arial" w:hAnsi="Arial" w:cs="Arial"/>
          <w:color w:val="000000"/>
          <w:sz w:val="22"/>
          <w:szCs w:val="22"/>
        </w:rPr>
      </w:pPr>
      <w:r w:rsidRPr="00F62AE6">
        <w:rPr>
          <w:rFonts w:ascii="Arial" w:hAnsi="Arial" w:cs="Arial"/>
          <w:i/>
          <w:color w:val="000000"/>
          <w:sz w:val="22"/>
          <w:szCs w:val="22"/>
        </w:rPr>
        <w:t xml:space="preserve">                                                                   Wynagrodzenie</w:t>
      </w:r>
    </w:p>
    <w:p w:rsidR="000463C7" w:rsidRPr="00F62AE6" w:rsidRDefault="000463C7" w:rsidP="000463C7">
      <w:pPr>
        <w:tabs>
          <w:tab w:val="left" w:pos="720"/>
        </w:tabs>
        <w:ind w:left="360"/>
        <w:rPr>
          <w:rFonts w:ascii="Arial" w:hAnsi="Arial" w:cs="Arial"/>
          <w:color w:val="000000"/>
          <w:sz w:val="22"/>
          <w:szCs w:val="22"/>
        </w:rPr>
      </w:pPr>
    </w:p>
    <w:p w:rsidR="000463C7" w:rsidRPr="00F62AE6" w:rsidRDefault="000463C7" w:rsidP="000463C7">
      <w:pPr>
        <w:numPr>
          <w:ilvl w:val="0"/>
          <w:numId w:val="22"/>
        </w:numPr>
        <w:tabs>
          <w:tab w:val="left" w:pos="426"/>
        </w:tabs>
        <w:ind w:left="0" w:firstLine="0"/>
        <w:rPr>
          <w:rFonts w:ascii="Arial" w:hAnsi="Arial" w:cs="Arial"/>
          <w:color w:val="000000"/>
          <w:sz w:val="22"/>
          <w:szCs w:val="22"/>
        </w:rPr>
      </w:pPr>
      <w:r w:rsidRPr="00F62AE6">
        <w:rPr>
          <w:rFonts w:ascii="Arial" w:hAnsi="Arial" w:cs="Arial"/>
          <w:color w:val="000000"/>
          <w:sz w:val="22"/>
          <w:szCs w:val="22"/>
        </w:rPr>
        <w:t xml:space="preserve">Wynagrodzenie Wykonawcy stanowić będzie cena całkowita podana w ofercie wybranej </w:t>
      </w:r>
      <w:r w:rsidRPr="00F62AE6">
        <w:rPr>
          <w:rFonts w:ascii="Arial" w:hAnsi="Arial" w:cs="Arial"/>
          <w:color w:val="000000"/>
          <w:sz w:val="22"/>
          <w:szCs w:val="22"/>
        </w:rPr>
        <w:br/>
        <w:t xml:space="preserve">w trybie przetargu nieograniczonego, ustalona zgodnie ze specyfikacją istotnych warunków zamówienia, </w:t>
      </w:r>
    </w:p>
    <w:p w:rsidR="000463C7" w:rsidRPr="00F62AE6" w:rsidRDefault="000463C7" w:rsidP="000463C7">
      <w:pPr>
        <w:tabs>
          <w:tab w:val="left" w:pos="426"/>
        </w:tabs>
        <w:rPr>
          <w:rFonts w:ascii="Arial" w:hAnsi="Arial" w:cs="Arial"/>
          <w:color w:val="000000"/>
          <w:sz w:val="22"/>
          <w:szCs w:val="22"/>
        </w:rPr>
      </w:pPr>
      <w:r w:rsidRPr="00F62AE6">
        <w:rPr>
          <w:rFonts w:ascii="Arial" w:hAnsi="Arial" w:cs="Arial"/>
          <w:color w:val="000000"/>
          <w:sz w:val="22"/>
          <w:szCs w:val="22"/>
        </w:rPr>
        <w:t>wyrażająca się kwotą netto: ……………………</w:t>
      </w:r>
      <w:r w:rsidRPr="00F62AE6">
        <w:rPr>
          <w:rFonts w:ascii="Arial" w:hAnsi="Arial" w:cs="Arial"/>
          <w:b/>
          <w:color w:val="000000"/>
          <w:sz w:val="22"/>
          <w:szCs w:val="22"/>
        </w:rPr>
        <w:t xml:space="preserve"> </w:t>
      </w:r>
      <w:r w:rsidRPr="00F62AE6">
        <w:rPr>
          <w:rFonts w:ascii="Arial" w:hAnsi="Arial" w:cs="Arial"/>
          <w:color w:val="000000"/>
          <w:sz w:val="22"/>
          <w:szCs w:val="22"/>
        </w:rPr>
        <w:t>zł.</w:t>
      </w:r>
      <w:r w:rsidRPr="00F62AE6">
        <w:rPr>
          <w:rFonts w:ascii="Arial" w:hAnsi="Arial" w:cs="Arial"/>
          <w:color w:val="000000"/>
          <w:sz w:val="22"/>
          <w:szCs w:val="22"/>
        </w:rPr>
        <w:br/>
      </w:r>
    </w:p>
    <w:p w:rsidR="000463C7" w:rsidRPr="00F62AE6" w:rsidRDefault="000463C7" w:rsidP="000463C7">
      <w:pPr>
        <w:rPr>
          <w:rFonts w:ascii="Arial" w:hAnsi="Arial" w:cs="Arial"/>
          <w:color w:val="000000"/>
          <w:sz w:val="22"/>
          <w:szCs w:val="22"/>
        </w:rPr>
      </w:pPr>
      <w:r w:rsidRPr="00F62AE6">
        <w:rPr>
          <w:rFonts w:ascii="Arial" w:hAnsi="Arial" w:cs="Arial"/>
          <w:color w:val="000000"/>
          <w:sz w:val="22"/>
          <w:szCs w:val="22"/>
        </w:rPr>
        <w:t>kwotą brutto: ………………….</w:t>
      </w:r>
      <w:r w:rsidRPr="00F62AE6">
        <w:rPr>
          <w:rFonts w:ascii="Arial" w:hAnsi="Arial" w:cs="Arial"/>
          <w:b/>
          <w:color w:val="000000"/>
          <w:sz w:val="22"/>
          <w:szCs w:val="22"/>
        </w:rPr>
        <w:t xml:space="preserve"> </w:t>
      </w:r>
      <w:r w:rsidRPr="00F62AE6">
        <w:rPr>
          <w:rFonts w:ascii="Arial" w:hAnsi="Arial" w:cs="Arial"/>
          <w:color w:val="000000"/>
          <w:sz w:val="22"/>
          <w:szCs w:val="22"/>
        </w:rPr>
        <w:t>zł.</w:t>
      </w:r>
    </w:p>
    <w:p w:rsidR="000463C7" w:rsidRPr="00F62AE6" w:rsidRDefault="000463C7" w:rsidP="000463C7">
      <w:pPr>
        <w:rPr>
          <w:rFonts w:ascii="Arial" w:hAnsi="Arial" w:cs="Arial"/>
          <w:color w:val="000000"/>
          <w:sz w:val="22"/>
          <w:szCs w:val="22"/>
        </w:rPr>
      </w:pPr>
    </w:p>
    <w:p w:rsidR="000463C7" w:rsidRPr="00F62AE6" w:rsidRDefault="000463C7" w:rsidP="000463C7">
      <w:pPr>
        <w:rPr>
          <w:rFonts w:ascii="Arial" w:hAnsi="Arial" w:cs="Arial"/>
          <w:color w:val="000000"/>
          <w:sz w:val="22"/>
          <w:szCs w:val="22"/>
        </w:rPr>
      </w:pPr>
      <w:r w:rsidRPr="00F62AE6">
        <w:rPr>
          <w:rFonts w:ascii="Arial" w:hAnsi="Arial" w:cs="Arial"/>
          <w:color w:val="000000"/>
          <w:sz w:val="22"/>
          <w:szCs w:val="22"/>
        </w:rPr>
        <w:t>Słownie brutto: ……………………………………………,</w:t>
      </w:r>
    </w:p>
    <w:p w:rsidR="000463C7" w:rsidRPr="00F62AE6" w:rsidRDefault="000463C7" w:rsidP="000463C7">
      <w:pPr>
        <w:rPr>
          <w:rFonts w:ascii="Arial" w:hAnsi="Arial" w:cs="Arial"/>
          <w:color w:val="000000"/>
          <w:sz w:val="22"/>
          <w:szCs w:val="22"/>
        </w:rPr>
      </w:pPr>
      <w:r w:rsidRPr="00F62AE6">
        <w:rPr>
          <w:rFonts w:ascii="Arial" w:hAnsi="Arial" w:cs="Arial"/>
          <w:color w:val="000000"/>
          <w:sz w:val="22"/>
          <w:szCs w:val="22"/>
        </w:rPr>
        <w:t>w tym 2</w:t>
      </w:r>
      <w:r w:rsidR="00E215AB">
        <w:rPr>
          <w:rFonts w:ascii="Arial" w:hAnsi="Arial" w:cs="Arial"/>
          <w:color w:val="000000"/>
          <w:sz w:val="22"/>
          <w:szCs w:val="22"/>
        </w:rPr>
        <w:t>3</w:t>
      </w:r>
      <w:r w:rsidRPr="00F62AE6">
        <w:rPr>
          <w:rFonts w:ascii="Arial" w:hAnsi="Arial" w:cs="Arial"/>
          <w:color w:val="000000"/>
          <w:sz w:val="22"/>
          <w:szCs w:val="22"/>
        </w:rPr>
        <w:t xml:space="preserve"> % VAT: ………………………………………..</w:t>
      </w:r>
    </w:p>
    <w:p w:rsidR="000463C7" w:rsidRPr="00F62AE6" w:rsidRDefault="000463C7" w:rsidP="000463C7">
      <w:pPr>
        <w:rPr>
          <w:rFonts w:ascii="Arial" w:hAnsi="Arial" w:cs="Arial"/>
          <w:color w:val="000000"/>
          <w:sz w:val="22"/>
          <w:szCs w:val="22"/>
        </w:rPr>
      </w:pPr>
    </w:p>
    <w:p w:rsidR="000463C7" w:rsidRPr="00F62AE6" w:rsidRDefault="000463C7" w:rsidP="00F87A9A">
      <w:pPr>
        <w:ind w:left="284" w:hanging="284"/>
        <w:jc w:val="both"/>
        <w:rPr>
          <w:rFonts w:ascii="Arial" w:hAnsi="Arial" w:cs="Arial"/>
          <w:color w:val="000000"/>
          <w:sz w:val="22"/>
          <w:szCs w:val="22"/>
        </w:rPr>
      </w:pPr>
      <w:r w:rsidRPr="00F62AE6">
        <w:rPr>
          <w:rFonts w:ascii="Arial" w:hAnsi="Arial" w:cs="Arial"/>
          <w:color w:val="000000"/>
          <w:sz w:val="22"/>
          <w:szCs w:val="22"/>
        </w:rPr>
        <w:t>2.</w:t>
      </w:r>
      <w:r w:rsidR="00F87A9A">
        <w:rPr>
          <w:rFonts w:ascii="Arial" w:hAnsi="Arial" w:cs="Arial"/>
          <w:color w:val="000000"/>
          <w:sz w:val="22"/>
          <w:szCs w:val="22"/>
        </w:rPr>
        <w:t xml:space="preserve"> </w:t>
      </w:r>
      <w:r w:rsidRPr="00F62AE6">
        <w:rPr>
          <w:rFonts w:ascii="Arial" w:hAnsi="Arial" w:cs="Arial"/>
          <w:color w:val="000000"/>
          <w:sz w:val="22"/>
          <w:szCs w:val="22"/>
        </w:rPr>
        <w:t xml:space="preserve">Wynagrodzenie określone w ust. 1 obejmuje wszystkie koszty Wykonawcy związane </w:t>
      </w:r>
      <w:r w:rsidRPr="00F62AE6">
        <w:rPr>
          <w:rFonts w:ascii="Arial" w:hAnsi="Arial" w:cs="Arial"/>
          <w:color w:val="000000"/>
          <w:sz w:val="22"/>
          <w:szCs w:val="22"/>
        </w:rPr>
        <w:br/>
        <w:t>z wykonaniem zamówienia wraz z kosztami transportu do siedziby Zamawiającego.</w:t>
      </w:r>
    </w:p>
    <w:p w:rsidR="000463C7" w:rsidRPr="00F62AE6" w:rsidRDefault="000463C7" w:rsidP="00F87A9A">
      <w:pPr>
        <w:ind w:left="284" w:hanging="284"/>
        <w:jc w:val="both"/>
        <w:rPr>
          <w:rFonts w:ascii="Arial" w:hAnsi="Arial" w:cs="Arial"/>
          <w:color w:val="000000"/>
          <w:sz w:val="22"/>
          <w:szCs w:val="22"/>
        </w:rPr>
      </w:pPr>
      <w:r w:rsidRPr="00F62AE6">
        <w:rPr>
          <w:rFonts w:ascii="Arial" w:hAnsi="Arial" w:cs="Arial"/>
          <w:color w:val="000000"/>
          <w:sz w:val="22"/>
          <w:szCs w:val="22"/>
        </w:rPr>
        <w:t>3. Zapłata wynagrodzenia nastąpi na podstawie faktury VAT wystawionej przez Wykonawcę po zrealizowaniu całości przedmiotu zamówienia.</w:t>
      </w:r>
    </w:p>
    <w:p w:rsidR="000463C7" w:rsidRPr="00F62AE6" w:rsidRDefault="000463C7" w:rsidP="00F87A9A">
      <w:pPr>
        <w:jc w:val="both"/>
        <w:rPr>
          <w:rFonts w:ascii="Arial" w:hAnsi="Arial" w:cs="Arial"/>
          <w:color w:val="000000"/>
          <w:sz w:val="22"/>
          <w:szCs w:val="22"/>
        </w:rPr>
      </w:pPr>
      <w:r w:rsidRPr="00F62AE6">
        <w:rPr>
          <w:rFonts w:ascii="Arial" w:hAnsi="Arial" w:cs="Arial"/>
          <w:color w:val="000000"/>
          <w:sz w:val="22"/>
          <w:szCs w:val="22"/>
        </w:rPr>
        <w:t xml:space="preserve">4. Termin płatności –  </w:t>
      </w:r>
      <w:r w:rsidR="00B53D8E">
        <w:rPr>
          <w:rFonts w:ascii="Arial" w:hAnsi="Arial" w:cs="Arial"/>
          <w:color w:val="000000"/>
          <w:sz w:val="22"/>
          <w:szCs w:val="22"/>
        </w:rPr>
        <w:t>14</w:t>
      </w:r>
      <w:r w:rsidRPr="00F62AE6">
        <w:rPr>
          <w:rFonts w:ascii="Arial" w:hAnsi="Arial" w:cs="Arial"/>
          <w:color w:val="000000"/>
          <w:sz w:val="22"/>
          <w:szCs w:val="22"/>
        </w:rPr>
        <w:t xml:space="preserve"> dni od dnia przyjęcia faktury przez Zamawiającego.</w:t>
      </w:r>
    </w:p>
    <w:p w:rsidR="000463C7" w:rsidRPr="00F62AE6" w:rsidRDefault="000463C7" w:rsidP="00F87A9A">
      <w:pPr>
        <w:jc w:val="both"/>
        <w:rPr>
          <w:rFonts w:ascii="Arial" w:hAnsi="Arial" w:cs="Arial"/>
          <w:color w:val="000000"/>
          <w:sz w:val="22"/>
          <w:szCs w:val="22"/>
        </w:rPr>
      </w:pPr>
      <w:r w:rsidRPr="00F62AE6">
        <w:rPr>
          <w:rFonts w:ascii="Arial" w:hAnsi="Arial" w:cs="Arial"/>
          <w:color w:val="000000"/>
          <w:sz w:val="22"/>
          <w:szCs w:val="22"/>
        </w:rPr>
        <w:t>5.</w:t>
      </w:r>
      <w:r w:rsidR="00F87A9A">
        <w:rPr>
          <w:rFonts w:ascii="Arial" w:hAnsi="Arial" w:cs="Arial"/>
          <w:color w:val="000000"/>
          <w:sz w:val="22"/>
          <w:szCs w:val="22"/>
        </w:rPr>
        <w:t xml:space="preserve"> </w:t>
      </w:r>
      <w:r w:rsidRPr="00F62AE6">
        <w:rPr>
          <w:rFonts w:ascii="Arial" w:hAnsi="Arial" w:cs="Arial"/>
          <w:color w:val="000000"/>
          <w:sz w:val="22"/>
          <w:szCs w:val="22"/>
        </w:rPr>
        <w:t xml:space="preserve"> Wynagrodzenie płatne będzie przelewem na rachunek podany w fakturze.</w:t>
      </w:r>
    </w:p>
    <w:p w:rsidR="000463C7" w:rsidRPr="00F62AE6" w:rsidRDefault="000463C7" w:rsidP="00F87A9A">
      <w:pPr>
        <w:jc w:val="both"/>
        <w:rPr>
          <w:rFonts w:ascii="Arial" w:hAnsi="Arial" w:cs="Arial"/>
          <w:color w:val="000000"/>
          <w:sz w:val="22"/>
          <w:szCs w:val="22"/>
        </w:rPr>
      </w:pPr>
      <w:r w:rsidRPr="00F62AE6">
        <w:rPr>
          <w:rFonts w:ascii="Arial" w:hAnsi="Arial" w:cs="Arial"/>
          <w:color w:val="000000"/>
          <w:sz w:val="22"/>
          <w:szCs w:val="22"/>
        </w:rPr>
        <w:t xml:space="preserve">6. </w:t>
      </w:r>
      <w:r w:rsidR="00F87A9A">
        <w:rPr>
          <w:rFonts w:ascii="Arial" w:hAnsi="Arial" w:cs="Arial"/>
          <w:color w:val="000000"/>
          <w:sz w:val="22"/>
          <w:szCs w:val="22"/>
        </w:rPr>
        <w:t xml:space="preserve"> </w:t>
      </w:r>
      <w:r w:rsidRPr="00F62AE6">
        <w:rPr>
          <w:rFonts w:ascii="Arial" w:hAnsi="Arial" w:cs="Arial"/>
          <w:color w:val="000000"/>
          <w:sz w:val="22"/>
          <w:szCs w:val="22"/>
        </w:rPr>
        <w:t>Za dzień zapłaty uważa się dzień obciążenia rachunku Zamawiającego.</w:t>
      </w:r>
    </w:p>
    <w:p w:rsidR="000463C7" w:rsidRPr="00F62AE6" w:rsidRDefault="000463C7" w:rsidP="000463C7">
      <w:pPr>
        <w:tabs>
          <w:tab w:val="left" w:pos="720"/>
        </w:tabs>
        <w:ind w:left="360"/>
        <w:rPr>
          <w:rFonts w:ascii="Arial" w:hAnsi="Arial" w:cs="Arial"/>
          <w:color w:val="000000"/>
          <w:sz w:val="22"/>
          <w:szCs w:val="22"/>
        </w:rPr>
      </w:pPr>
    </w:p>
    <w:p w:rsidR="000463C7" w:rsidRPr="00F62AE6" w:rsidRDefault="000463C7" w:rsidP="000463C7">
      <w:pPr>
        <w:jc w:val="center"/>
        <w:rPr>
          <w:rFonts w:ascii="Arial" w:hAnsi="Arial" w:cs="Arial"/>
          <w:color w:val="000000"/>
          <w:sz w:val="22"/>
          <w:szCs w:val="22"/>
        </w:rPr>
      </w:pPr>
      <w:r w:rsidRPr="00F62AE6">
        <w:rPr>
          <w:rFonts w:ascii="Arial" w:hAnsi="Arial" w:cs="Arial"/>
          <w:color w:val="000000"/>
          <w:sz w:val="22"/>
          <w:szCs w:val="22"/>
        </w:rPr>
        <w:t>§ 6</w:t>
      </w:r>
    </w:p>
    <w:p w:rsidR="000463C7" w:rsidRPr="00F62AE6" w:rsidRDefault="000463C7" w:rsidP="000463C7">
      <w:pPr>
        <w:pStyle w:val="Nagwek2"/>
        <w:jc w:val="left"/>
        <w:rPr>
          <w:rFonts w:ascii="Arial" w:hAnsi="Arial" w:cs="Arial"/>
          <w:color w:val="000000"/>
          <w:sz w:val="22"/>
          <w:szCs w:val="22"/>
        </w:rPr>
      </w:pPr>
      <w:r w:rsidRPr="00F62AE6">
        <w:rPr>
          <w:rFonts w:ascii="Arial" w:hAnsi="Arial" w:cs="Arial"/>
          <w:i/>
          <w:color w:val="000000"/>
          <w:sz w:val="22"/>
          <w:szCs w:val="22"/>
        </w:rPr>
        <w:t xml:space="preserve">                                           Odbiór przedmiotu zamówienia</w:t>
      </w:r>
    </w:p>
    <w:p w:rsidR="000463C7" w:rsidRPr="00F62AE6" w:rsidRDefault="000463C7" w:rsidP="000463C7">
      <w:pPr>
        <w:rPr>
          <w:rFonts w:ascii="Arial" w:hAnsi="Arial" w:cs="Arial"/>
          <w:color w:val="000000"/>
          <w:sz w:val="22"/>
          <w:szCs w:val="22"/>
        </w:rPr>
      </w:pPr>
    </w:p>
    <w:p w:rsidR="000463C7" w:rsidRPr="00F62AE6" w:rsidRDefault="000463C7" w:rsidP="000463C7">
      <w:pPr>
        <w:numPr>
          <w:ilvl w:val="0"/>
          <w:numId w:val="23"/>
        </w:numPr>
        <w:tabs>
          <w:tab w:val="left" w:pos="360"/>
        </w:tabs>
        <w:overflowPunct w:val="0"/>
        <w:autoSpaceDE w:val="0"/>
        <w:ind w:left="360" w:hanging="360"/>
        <w:jc w:val="both"/>
        <w:textAlignment w:val="baseline"/>
        <w:rPr>
          <w:rFonts w:ascii="Arial" w:hAnsi="Arial" w:cs="Arial"/>
          <w:color w:val="000000"/>
          <w:sz w:val="22"/>
          <w:szCs w:val="22"/>
        </w:rPr>
      </w:pPr>
      <w:r w:rsidRPr="00F62AE6">
        <w:rPr>
          <w:rFonts w:ascii="Arial" w:hAnsi="Arial" w:cs="Arial"/>
          <w:color w:val="000000"/>
          <w:sz w:val="22"/>
          <w:szCs w:val="22"/>
        </w:rPr>
        <w:t>Wykonawca zobowiązany jest powiadomić Zamawiającego pisemnie, faksem, lub telefonicznie o dokładnym terminie dostawy.</w:t>
      </w:r>
    </w:p>
    <w:p w:rsidR="000463C7" w:rsidRPr="00F62AE6" w:rsidRDefault="000463C7" w:rsidP="000463C7">
      <w:pPr>
        <w:numPr>
          <w:ilvl w:val="0"/>
          <w:numId w:val="23"/>
        </w:numPr>
        <w:tabs>
          <w:tab w:val="left" w:pos="360"/>
        </w:tabs>
        <w:ind w:left="0" w:right="1215" w:firstLine="0"/>
        <w:jc w:val="both"/>
        <w:rPr>
          <w:rFonts w:ascii="Arial" w:hAnsi="Arial" w:cs="Arial"/>
          <w:b/>
          <w:bCs/>
          <w:color w:val="000000"/>
          <w:sz w:val="22"/>
          <w:szCs w:val="22"/>
        </w:rPr>
      </w:pPr>
      <w:r w:rsidRPr="00F62AE6">
        <w:rPr>
          <w:rFonts w:ascii="Arial" w:hAnsi="Arial" w:cs="Arial"/>
          <w:color w:val="000000"/>
          <w:sz w:val="22"/>
          <w:szCs w:val="22"/>
        </w:rPr>
        <w:t xml:space="preserve">Po stronie Zamawiającego osobą odpowiedzialną za bieżące kontakty </w:t>
      </w:r>
      <w:r w:rsidRPr="00F62AE6">
        <w:rPr>
          <w:rFonts w:ascii="Arial" w:hAnsi="Arial" w:cs="Arial"/>
          <w:color w:val="000000"/>
          <w:sz w:val="22"/>
          <w:szCs w:val="22"/>
        </w:rPr>
        <w:br/>
        <w:t xml:space="preserve">      z Wykonawcą jest : Rafał Kurdziel</w:t>
      </w:r>
      <w:r w:rsidRPr="00F62AE6">
        <w:rPr>
          <w:rFonts w:ascii="Arial" w:hAnsi="Arial" w:cs="Arial"/>
          <w:b/>
          <w:bCs/>
          <w:color w:val="000000"/>
          <w:sz w:val="22"/>
          <w:szCs w:val="22"/>
        </w:rPr>
        <w:t xml:space="preserve">;  tel.  77 4066 458 </w:t>
      </w:r>
    </w:p>
    <w:p w:rsidR="000463C7" w:rsidRPr="00F62AE6" w:rsidRDefault="000463C7" w:rsidP="00F87A9A">
      <w:pPr>
        <w:numPr>
          <w:ilvl w:val="0"/>
          <w:numId w:val="23"/>
        </w:numPr>
        <w:tabs>
          <w:tab w:val="clear" w:pos="1410"/>
          <w:tab w:val="left" w:pos="330"/>
          <w:tab w:val="left" w:pos="360"/>
          <w:tab w:val="num" w:pos="709"/>
        </w:tabs>
        <w:overflowPunct w:val="0"/>
        <w:autoSpaceDE w:val="0"/>
        <w:ind w:left="330" w:right="1215" w:hanging="330"/>
        <w:textAlignment w:val="baseline"/>
        <w:rPr>
          <w:rFonts w:ascii="Arial" w:hAnsi="Arial" w:cs="Arial"/>
          <w:color w:val="000000"/>
          <w:sz w:val="22"/>
          <w:szCs w:val="22"/>
        </w:rPr>
      </w:pPr>
      <w:r w:rsidRPr="00F62AE6">
        <w:rPr>
          <w:rFonts w:ascii="Arial" w:hAnsi="Arial" w:cs="Arial"/>
          <w:color w:val="000000"/>
          <w:sz w:val="22"/>
          <w:szCs w:val="22"/>
        </w:rPr>
        <w:t xml:space="preserve">Po stronie Wykonawcy osobą odpowiedzialną za bieżące kontakty z </w:t>
      </w:r>
      <w:r w:rsidR="00F87A9A">
        <w:rPr>
          <w:rFonts w:ascii="Arial" w:hAnsi="Arial" w:cs="Arial"/>
          <w:color w:val="000000"/>
          <w:sz w:val="22"/>
          <w:szCs w:val="22"/>
        </w:rPr>
        <w:t xml:space="preserve">  </w:t>
      </w:r>
      <w:r w:rsidRPr="00F62AE6">
        <w:rPr>
          <w:rFonts w:ascii="Arial" w:hAnsi="Arial" w:cs="Arial"/>
          <w:color w:val="000000"/>
          <w:sz w:val="22"/>
          <w:szCs w:val="22"/>
        </w:rPr>
        <w:t>Zamawiającym jest : ………………………………………….tel.nr …………………………</w:t>
      </w:r>
    </w:p>
    <w:p w:rsidR="000463C7" w:rsidRPr="00F62AE6" w:rsidRDefault="000463C7" w:rsidP="000463C7">
      <w:pPr>
        <w:numPr>
          <w:ilvl w:val="0"/>
          <w:numId w:val="23"/>
        </w:numPr>
        <w:tabs>
          <w:tab w:val="left" w:pos="360"/>
        </w:tabs>
        <w:overflowPunct w:val="0"/>
        <w:autoSpaceDE w:val="0"/>
        <w:ind w:left="360" w:hanging="360"/>
        <w:jc w:val="both"/>
        <w:textAlignment w:val="baseline"/>
        <w:rPr>
          <w:rFonts w:ascii="Arial" w:hAnsi="Arial" w:cs="Arial"/>
          <w:color w:val="000000"/>
          <w:sz w:val="22"/>
          <w:szCs w:val="22"/>
        </w:rPr>
      </w:pPr>
      <w:r w:rsidRPr="00F62AE6">
        <w:rPr>
          <w:rFonts w:ascii="Arial" w:hAnsi="Arial" w:cs="Arial"/>
          <w:color w:val="000000"/>
          <w:sz w:val="22"/>
          <w:szCs w:val="22"/>
        </w:rPr>
        <w:t>W przypadku stwierdzenia w czasie montażu wad lub nieprawidłowości w działaniu sprzętu Zamawiający odmówi ich przyjęcia. Wykonawca zobowiązany jest niezwłocznie do dostarczenia nowego sprzętu wolnego od wad.</w:t>
      </w:r>
    </w:p>
    <w:p w:rsidR="000463C7" w:rsidRPr="00F62AE6" w:rsidRDefault="000463C7" w:rsidP="000463C7">
      <w:pPr>
        <w:ind w:firstLine="360"/>
        <w:jc w:val="both"/>
        <w:rPr>
          <w:rFonts w:ascii="Arial" w:hAnsi="Arial" w:cs="Arial"/>
          <w:color w:val="000000"/>
          <w:sz w:val="22"/>
          <w:szCs w:val="22"/>
        </w:rPr>
      </w:pPr>
      <w:r w:rsidRPr="00F62AE6">
        <w:rPr>
          <w:rFonts w:ascii="Arial" w:hAnsi="Arial" w:cs="Arial"/>
          <w:color w:val="000000"/>
          <w:sz w:val="22"/>
          <w:szCs w:val="22"/>
        </w:rPr>
        <w:lastRenderedPageBreak/>
        <w:t>W przeciwnym razie Zamawiający ma prawo odstąpić od umowy.</w:t>
      </w:r>
    </w:p>
    <w:p w:rsidR="000463C7" w:rsidRPr="00F62AE6" w:rsidRDefault="000463C7" w:rsidP="000463C7">
      <w:pPr>
        <w:jc w:val="both"/>
        <w:rPr>
          <w:rFonts w:ascii="Arial" w:hAnsi="Arial" w:cs="Arial"/>
          <w:color w:val="000000"/>
          <w:sz w:val="22"/>
          <w:szCs w:val="22"/>
        </w:rPr>
      </w:pPr>
    </w:p>
    <w:p w:rsidR="000463C7" w:rsidRPr="00F62AE6" w:rsidRDefault="000463C7" w:rsidP="000463C7">
      <w:pPr>
        <w:jc w:val="center"/>
        <w:rPr>
          <w:rFonts w:ascii="Arial" w:hAnsi="Arial" w:cs="Arial"/>
          <w:color w:val="000000"/>
          <w:sz w:val="22"/>
          <w:szCs w:val="22"/>
        </w:rPr>
      </w:pPr>
      <w:r w:rsidRPr="00F62AE6">
        <w:rPr>
          <w:rFonts w:ascii="Arial" w:hAnsi="Arial" w:cs="Arial"/>
          <w:color w:val="000000"/>
          <w:sz w:val="22"/>
          <w:szCs w:val="22"/>
        </w:rPr>
        <w:t>§ 7</w:t>
      </w:r>
    </w:p>
    <w:p w:rsidR="000463C7" w:rsidRPr="00F62AE6" w:rsidRDefault="000463C7" w:rsidP="000463C7">
      <w:pPr>
        <w:pStyle w:val="Nagwek2"/>
        <w:jc w:val="left"/>
        <w:rPr>
          <w:rFonts w:ascii="Arial" w:hAnsi="Arial" w:cs="Arial"/>
          <w:color w:val="000000"/>
          <w:sz w:val="22"/>
          <w:szCs w:val="22"/>
        </w:rPr>
      </w:pPr>
      <w:r w:rsidRPr="00F62AE6">
        <w:rPr>
          <w:rFonts w:ascii="Arial" w:hAnsi="Arial" w:cs="Arial"/>
          <w:i/>
          <w:color w:val="000000"/>
          <w:sz w:val="22"/>
          <w:szCs w:val="22"/>
        </w:rPr>
        <w:t xml:space="preserve">                                                        Gwarancja i rękojmia</w:t>
      </w:r>
    </w:p>
    <w:p w:rsidR="000463C7" w:rsidRPr="00F62AE6" w:rsidRDefault="000463C7" w:rsidP="000463C7">
      <w:pPr>
        <w:jc w:val="center"/>
        <w:rPr>
          <w:rFonts w:ascii="Arial" w:hAnsi="Arial" w:cs="Arial"/>
          <w:color w:val="000000"/>
          <w:sz w:val="22"/>
          <w:szCs w:val="22"/>
        </w:rPr>
      </w:pPr>
    </w:p>
    <w:p w:rsidR="000463C7" w:rsidRPr="00F62AE6" w:rsidRDefault="000463C7" w:rsidP="00B3186A">
      <w:pPr>
        <w:numPr>
          <w:ilvl w:val="0"/>
          <w:numId w:val="24"/>
        </w:numPr>
        <w:tabs>
          <w:tab w:val="left" w:pos="0"/>
        </w:tabs>
        <w:overflowPunct w:val="0"/>
        <w:autoSpaceDE w:val="0"/>
        <w:ind w:left="0"/>
        <w:jc w:val="both"/>
        <w:textAlignment w:val="baseline"/>
        <w:rPr>
          <w:rFonts w:ascii="Arial" w:hAnsi="Arial" w:cs="Arial"/>
          <w:color w:val="000000"/>
          <w:sz w:val="22"/>
          <w:szCs w:val="22"/>
        </w:rPr>
      </w:pPr>
      <w:r w:rsidRPr="00F62AE6">
        <w:rPr>
          <w:rFonts w:ascii="Arial" w:hAnsi="Arial" w:cs="Arial"/>
          <w:color w:val="000000"/>
          <w:sz w:val="22"/>
          <w:szCs w:val="22"/>
        </w:rPr>
        <w:t>Wykonawca udziela gwarancji jakości na zasadach określonych w załączniku nr 1 (specyfikacji technicznej przedmiotu zamówienia) na podstawie załączonych kart gwarancyjnych.</w:t>
      </w:r>
    </w:p>
    <w:p w:rsidR="000463C7" w:rsidRPr="00626DE3" w:rsidRDefault="000463C7" w:rsidP="00B3186A">
      <w:pPr>
        <w:numPr>
          <w:ilvl w:val="0"/>
          <w:numId w:val="24"/>
        </w:numPr>
        <w:tabs>
          <w:tab w:val="num" w:pos="720"/>
        </w:tabs>
        <w:overflowPunct w:val="0"/>
        <w:autoSpaceDE w:val="0"/>
        <w:ind w:left="0"/>
        <w:jc w:val="both"/>
        <w:textAlignment w:val="baseline"/>
        <w:rPr>
          <w:rFonts w:ascii="Arial" w:hAnsi="Arial" w:cs="Arial"/>
          <w:color w:val="FF0000"/>
          <w:sz w:val="22"/>
          <w:szCs w:val="22"/>
        </w:rPr>
      </w:pPr>
      <w:r w:rsidRPr="00F62AE6">
        <w:rPr>
          <w:rFonts w:ascii="Arial" w:hAnsi="Arial" w:cs="Arial"/>
          <w:color w:val="000000"/>
          <w:sz w:val="22"/>
          <w:szCs w:val="22"/>
        </w:rPr>
        <w:t>Wykonawca ma obowiązek dołączyć do każdego dostarczonego towaru objętego niniejszą umową stosowne dokumenty techniczne</w:t>
      </w:r>
      <w:r w:rsidR="003B4B28">
        <w:rPr>
          <w:rFonts w:ascii="Arial" w:hAnsi="Arial" w:cs="Arial"/>
          <w:color w:val="000000"/>
          <w:sz w:val="22"/>
          <w:szCs w:val="22"/>
        </w:rPr>
        <w:t>.</w:t>
      </w:r>
    </w:p>
    <w:p w:rsidR="000463C7" w:rsidRPr="00F62AE6" w:rsidRDefault="000463C7" w:rsidP="00B3186A">
      <w:pPr>
        <w:numPr>
          <w:ilvl w:val="0"/>
          <w:numId w:val="24"/>
        </w:numPr>
        <w:tabs>
          <w:tab w:val="num" w:pos="720"/>
        </w:tabs>
        <w:overflowPunct w:val="0"/>
        <w:autoSpaceDE w:val="0"/>
        <w:ind w:left="0"/>
        <w:jc w:val="both"/>
        <w:textAlignment w:val="baseline"/>
        <w:rPr>
          <w:rFonts w:ascii="Arial" w:hAnsi="Arial" w:cs="Arial"/>
          <w:color w:val="000000"/>
          <w:sz w:val="22"/>
          <w:szCs w:val="22"/>
        </w:rPr>
      </w:pPr>
      <w:r w:rsidRPr="00F62AE6">
        <w:rPr>
          <w:rFonts w:ascii="Arial" w:hAnsi="Arial" w:cs="Arial"/>
          <w:color w:val="000000"/>
          <w:sz w:val="22"/>
          <w:szCs w:val="22"/>
        </w:rPr>
        <w:t>Bieg terminu dla gwarancji zaczyna się z dniem odbioru przedmiotu umowy. W tym też dniu Wykonawca wystawi dokumenty gwarancyjne.</w:t>
      </w:r>
    </w:p>
    <w:p w:rsidR="000463C7" w:rsidRPr="00F62AE6" w:rsidRDefault="000463C7" w:rsidP="00B3186A">
      <w:pPr>
        <w:numPr>
          <w:ilvl w:val="0"/>
          <w:numId w:val="24"/>
        </w:numPr>
        <w:tabs>
          <w:tab w:val="num" w:pos="720"/>
        </w:tabs>
        <w:overflowPunct w:val="0"/>
        <w:autoSpaceDE w:val="0"/>
        <w:ind w:left="0"/>
        <w:jc w:val="both"/>
        <w:textAlignment w:val="baseline"/>
        <w:rPr>
          <w:rFonts w:ascii="Arial" w:hAnsi="Arial" w:cs="Arial"/>
          <w:color w:val="000000"/>
          <w:sz w:val="22"/>
          <w:szCs w:val="22"/>
        </w:rPr>
      </w:pPr>
      <w:r w:rsidRPr="00F62AE6">
        <w:rPr>
          <w:rFonts w:ascii="Arial" w:hAnsi="Arial" w:cs="Arial"/>
          <w:color w:val="000000"/>
          <w:sz w:val="22"/>
          <w:szCs w:val="22"/>
        </w:rPr>
        <w:t>Zamawiający może realizować uprawnienia z tytułu rękojmi za wady fizyczne, niezależnie od uprawnień wynikających z gwarancji.</w:t>
      </w:r>
    </w:p>
    <w:p w:rsidR="000463C7" w:rsidRPr="00F62AE6" w:rsidRDefault="000463C7" w:rsidP="00B3186A">
      <w:pPr>
        <w:numPr>
          <w:ilvl w:val="0"/>
          <w:numId w:val="24"/>
        </w:numPr>
        <w:tabs>
          <w:tab w:val="num" w:pos="720"/>
        </w:tabs>
        <w:overflowPunct w:val="0"/>
        <w:autoSpaceDE w:val="0"/>
        <w:ind w:left="0"/>
        <w:jc w:val="both"/>
        <w:textAlignment w:val="baseline"/>
        <w:rPr>
          <w:rFonts w:ascii="Arial" w:hAnsi="Arial" w:cs="Arial"/>
          <w:color w:val="000000"/>
          <w:sz w:val="22"/>
          <w:szCs w:val="22"/>
        </w:rPr>
      </w:pPr>
      <w:r w:rsidRPr="00F62AE6">
        <w:rPr>
          <w:rFonts w:ascii="Arial" w:hAnsi="Arial" w:cs="Arial"/>
          <w:color w:val="000000"/>
          <w:sz w:val="22"/>
          <w:szCs w:val="22"/>
        </w:rPr>
        <w:t>W przypadku ujawnienia się wad w okresie rękojmi lub gwarancji, Wykonawca zobowiązany jest przystąpić do ich usunięcia nie później niż następnego dnia od zgłoszenia przez Zamawiającego.</w:t>
      </w:r>
    </w:p>
    <w:p w:rsidR="000463C7" w:rsidRPr="00F62AE6" w:rsidRDefault="000463C7" w:rsidP="00B3186A">
      <w:pPr>
        <w:numPr>
          <w:ilvl w:val="0"/>
          <w:numId w:val="24"/>
        </w:numPr>
        <w:tabs>
          <w:tab w:val="num" w:pos="720"/>
        </w:tabs>
        <w:overflowPunct w:val="0"/>
        <w:autoSpaceDE w:val="0"/>
        <w:ind w:left="0"/>
        <w:jc w:val="both"/>
        <w:textAlignment w:val="baseline"/>
        <w:rPr>
          <w:rFonts w:ascii="Arial" w:hAnsi="Arial" w:cs="Arial"/>
          <w:color w:val="000000"/>
          <w:sz w:val="22"/>
          <w:szCs w:val="22"/>
        </w:rPr>
      </w:pPr>
      <w:r w:rsidRPr="00F62AE6">
        <w:rPr>
          <w:rFonts w:ascii="Arial" w:hAnsi="Arial" w:cs="Arial"/>
          <w:color w:val="000000"/>
          <w:sz w:val="22"/>
          <w:szCs w:val="22"/>
        </w:rPr>
        <w:t>Wykonawca nie może odmówić usunięcia wad i usterek.</w:t>
      </w:r>
    </w:p>
    <w:p w:rsidR="000463C7" w:rsidRPr="00F62AE6" w:rsidRDefault="000463C7" w:rsidP="00B3186A">
      <w:pPr>
        <w:jc w:val="both"/>
        <w:rPr>
          <w:rFonts w:ascii="Arial" w:hAnsi="Arial" w:cs="Arial"/>
          <w:color w:val="000000"/>
          <w:sz w:val="22"/>
          <w:szCs w:val="22"/>
        </w:rPr>
      </w:pPr>
    </w:p>
    <w:p w:rsidR="000463C7" w:rsidRPr="00F62AE6" w:rsidRDefault="000463C7" w:rsidP="000463C7">
      <w:pPr>
        <w:jc w:val="center"/>
        <w:rPr>
          <w:rFonts w:ascii="Arial" w:hAnsi="Arial" w:cs="Arial"/>
          <w:color w:val="000000"/>
          <w:sz w:val="22"/>
          <w:szCs w:val="22"/>
        </w:rPr>
      </w:pPr>
      <w:r w:rsidRPr="00F62AE6">
        <w:rPr>
          <w:rFonts w:ascii="Arial" w:hAnsi="Arial" w:cs="Arial"/>
          <w:color w:val="000000"/>
          <w:sz w:val="22"/>
          <w:szCs w:val="22"/>
        </w:rPr>
        <w:t>§ 8</w:t>
      </w:r>
    </w:p>
    <w:p w:rsidR="000463C7" w:rsidRPr="00F62AE6" w:rsidRDefault="000463C7" w:rsidP="000463C7">
      <w:pPr>
        <w:rPr>
          <w:rFonts w:ascii="Arial" w:hAnsi="Arial" w:cs="Arial"/>
          <w:b/>
          <w:color w:val="000000"/>
          <w:sz w:val="22"/>
          <w:szCs w:val="22"/>
        </w:rPr>
      </w:pPr>
      <w:r w:rsidRPr="00F62AE6">
        <w:rPr>
          <w:rFonts w:ascii="Arial" w:hAnsi="Arial" w:cs="Arial"/>
          <w:b/>
          <w:color w:val="000000"/>
          <w:sz w:val="22"/>
          <w:szCs w:val="22"/>
        </w:rPr>
        <w:t xml:space="preserve">                                    Odpowiedzialność odszkodowawcza i kary umowne</w:t>
      </w:r>
    </w:p>
    <w:p w:rsidR="000463C7" w:rsidRPr="00F62AE6" w:rsidRDefault="000463C7" w:rsidP="000463C7">
      <w:pPr>
        <w:rPr>
          <w:rFonts w:ascii="Arial" w:hAnsi="Arial" w:cs="Arial"/>
          <w:b/>
          <w:color w:val="000000"/>
          <w:sz w:val="22"/>
          <w:szCs w:val="22"/>
        </w:rPr>
      </w:pPr>
    </w:p>
    <w:p w:rsidR="000463C7" w:rsidRPr="00F62AE6" w:rsidRDefault="000463C7" w:rsidP="000463C7">
      <w:pPr>
        <w:jc w:val="center"/>
        <w:rPr>
          <w:rFonts w:ascii="Arial" w:hAnsi="Arial" w:cs="Arial"/>
          <w:color w:val="000000"/>
          <w:sz w:val="22"/>
          <w:szCs w:val="22"/>
        </w:rPr>
      </w:pPr>
    </w:p>
    <w:p w:rsidR="000463C7" w:rsidRPr="00F62AE6" w:rsidRDefault="000463C7" w:rsidP="00DA2B2D">
      <w:pPr>
        <w:jc w:val="both"/>
        <w:rPr>
          <w:rFonts w:ascii="Arial" w:hAnsi="Arial" w:cs="Arial"/>
          <w:color w:val="000000"/>
          <w:sz w:val="22"/>
          <w:szCs w:val="22"/>
        </w:rPr>
      </w:pPr>
      <w:r w:rsidRPr="00F62AE6">
        <w:rPr>
          <w:rFonts w:ascii="Arial" w:hAnsi="Arial" w:cs="Arial"/>
          <w:color w:val="000000"/>
          <w:sz w:val="22"/>
          <w:szCs w:val="22"/>
        </w:rPr>
        <w:t>1. Wykonawca zapłaci Zamawiającemu kary umowne:</w:t>
      </w:r>
    </w:p>
    <w:p w:rsidR="000463C7" w:rsidRPr="00F62AE6" w:rsidRDefault="000463C7" w:rsidP="00DA2B2D">
      <w:pPr>
        <w:ind w:left="360"/>
        <w:jc w:val="both"/>
        <w:rPr>
          <w:rFonts w:ascii="Arial" w:hAnsi="Arial" w:cs="Arial"/>
          <w:color w:val="000000"/>
          <w:sz w:val="22"/>
          <w:szCs w:val="22"/>
        </w:rPr>
      </w:pPr>
      <w:r w:rsidRPr="00F62AE6">
        <w:rPr>
          <w:rFonts w:ascii="Arial" w:hAnsi="Arial" w:cs="Arial"/>
          <w:b/>
          <w:color w:val="000000"/>
          <w:sz w:val="22"/>
          <w:szCs w:val="22"/>
        </w:rPr>
        <w:t>a).</w:t>
      </w:r>
      <w:r w:rsidRPr="00F62AE6">
        <w:rPr>
          <w:rFonts w:ascii="Arial" w:hAnsi="Arial" w:cs="Arial"/>
          <w:color w:val="000000"/>
          <w:sz w:val="22"/>
          <w:szCs w:val="22"/>
        </w:rPr>
        <w:t xml:space="preserve">  z tytułu odstąpienia Zamawiającego od umowy z przyczyn zależnych od Wykonawcy, w wysokości 5% wynagrodzenia umownego brutto określonego w § 5 ust. 1;</w:t>
      </w:r>
    </w:p>
    <w:p w:rsidR="000463C7" w:rsidRPr="00F62AE6" w:rsidRDefault="000463C7" w:rsidP="00DA2B2D">
      <w:pPr>
        <w:ind w:left="360"/>
        <w:jc w:val="both"/>
        <w:rPr>
          <w:rFonts w:ascii="Arial" w:hAnsi="Arial" w:cs="Arial"/>
          <w:color w:val="000000"/>
          <w:sz w:val="22"/>
          <w:szCs w:val="22"/>
        </w:rPr>
      </w:pPr>
      <w:r w:rsidRPr="00F62AE6">
        <w:rPr>
          <w:rFonts w:ascii="Arial" w:hAnsi="Arial" w:cs="Arial"/>
          <w:b/>
          <w:color w:val="000000"/>
          <w:sz w:val="22"/>
          <w:szCs w:val="22"/>
        </w:rPr>
        <w:t>b).</w:t>
      </w:r>
      <w:r w:rsidRPr="00F62AE6">
        <w:rPr>
          <w:rFonts w:ascii="Arial" w:hAnsi="Arial" w:cs="Arial"/>
          <w:color w:val="000000"/>
          <w:sz w:val="22"/>
          <w:szCs w:val="22"/>
        </w:rPr>
        <w:t xml:space="preserve">  za zwłokę/opóźnienie w realizacji określonego w umowie zamówienia, w wysokości 0,5% wynagrodzenia umownego brutto określonego w § 5 ust. 1, za każdy dzień zwłoki/opóźnienia.</w:t>
      </w:r>
    </w:p>
    <w:p w:rsidR="000463C7" w:rsidRPr="00F62AE6" w:rsidRDefault="000463C7" w:rsidP="00DA2B2D">
      <w:pPr>
        <w:ind w:left="360"/>
        <w:jc w:val="both"/>
        <w:rPr>
          <w:rFonts w:ascii="Arial" w:hAnsi="Arial" w:cs="Arial"/>
          <w:color w:val="000000"/>
          <w:sz w:val="22"/>
          <w:szCs w:val="22"/>
        </w:rPr>
      </w:pPr>
      <w:r w:rsidRPr="00F62AE6">
        <w:rPr>
          <w:rFonts w:ascii="Arial" w:hAnsi="Arial" w:cs="Arial"/>
          <w:b/>
          <w:color w:val="000000"/>
          <w:sz w:val="22"/>
          <w:szCs w:val="22"/>
        </w:rPr>
        <w:t>c).</w:t>
      </w:r>
      <w:r w:rsidRPr="00F62AE6">
        <w:rPr>
          <w:rFonts w:ascii="Arial" w:hAnsi="Arial" w:cs="Arial"/>
          <w:color w:val="000000"/>
          <w:sz w:val="22"/>
          <w:szCs w:val="22"/>
        </w:rPr>
        <w:t xml:space="preserve">  za zwłokę w usuwaniu wad lub w dostarczeniu urządzeń bez wad, w wysokości </w:t>
      </w:r>
      <w:r w:rsidRPr="00F62AE6">
        <w:rPr>
          <w:rFonts w:ascii="Arial" w:hAnsi="Arial" w:cs="Arial"/>
          <w:color w:val="000000"/>
          <w:sz w:val="22"/>
          <w:szCs w:val="22"/>
        </w:rPr>
        <w:br/>
        <w:t>0,5% wartości brutto przedmiotu zgłoszonego jako awaryjny, za każde rozpoczęte 24 godziny zwłoki liczonej od godzin okresu oczekiwania na usunięcie wady lub wymiany urządzenia</w:t>
      </w:r>
    </w:p>
    <w:p w:rsidR="000463C7" w:rsidRPr="00F62AE6" w:rsidRDefault="000463C7" w:rsidP="00DA2B2D">
      <w:pPr>
        <w:ind w:left="360"/>
        <w:jc w:val="both"/>
        <w:rPr>
          <w:rFonts w:ascii="Arial" w:hAnsi="Arial" w:cs="Arial"/>
          <w:color w:val="000000"/>
          <w:sz w:val="22"/>
          <w:szCs w:val="22"/>
        </w:rPr>
      </w:pPr>
      <w:r w:rsidRPr="00F62AE6">
        <w:rPr>
          <w:rFonts w:ascii="Arial" w:hAnsi="Arial" w:cs="Arial"/>
          <w:b/>
          <w:color w:val="000000"/>
          <w:sz w:val="22"/>
          <w:szCs w:val="22"/>
        </w:rPr>
        <w:t>d).</w:t>
      </w:r>
      <w:r w:rsidRPr="00F62AE6">
        <w:rPr>
          <w:rFonts w:ascii="Arial" w:hAnsi="Arial" w:cs="Arial"/>
          <w:color w:val="000000"/>
          <w:sz w:val="22"/>
          <w:szCs w:val="22"/>
        </w:rPr>
        <w:t xml:space="preserve">  Zamawiający zapłaci Dostawcy karę umowną z tytułu odstąpienia od umowy </w:t>
      </w:r>
      <w:r w:rsidRPr="00F62AE6">
        <w:rPr>
          <w:rFonts w:ascii="Arial" w:hAnsi="Arial" w:cs="Arial"/>
          <w:color w:val="000000"/>
          <w:sz w:val="22"/>
          <w:szCs w:val="22"/>
        </w:rPr>
        <w:br/>
        <w:t>z przyczyn zależnych od Zamawiającego, w wysokości 5% wynagrodzenia umownego brutto określonego w § 5 ust. 1.</w:t>
      </w:r>
    </w:p>
    <w:p w:rsidR="000463C7" w:rsidRPr="00F62AE6" w:rsidRDefault="000463C7" w:rsidP="00DA2B2D">
      <w:pPr>
        <w:ind w:left="360"/>
        <w:jc w:val="both"/>
        <w:rPr>
          <w:rFonts w:ascii="Arial" w:hAnsi="Arial" w:cs="Arial"/>
          <w:color w:val="000000"/>
          <w:sz w:val="22"/>
          <w:szCs w:val="22"/>
        </w:rPr>
      </w:pPr>
      <w:r w:rsidRPr="00F62AE6">
        <w:rPr>
          <w:rFonts w:ascii="Arial" w:hAnsi="Arial" w:cs="Arial"/>
          <w:b/>
          <w:color w:val="000000"/>
          <w:sz w:val="22"/>
          <w:szCs w:val="22"/>
        </w:rPr>
        <w:t>e).</w:t>
      </w:r>
      <w:r w:rsidRPr="00F62AE6">
        <w:rPr>
          <w:rFonts w:ascii="Arial" w:hAnsi="Arial" w:cs="Arial"/>
          <w:color w:val="000000"/>
          <w:sz w:val="22"/>
          <w:szCs w:val="22"/>
        </w:rPr>
        <w:t xml:space="preserve">  w razie niewykonania lub nienależytego wykonania zobowiązań umownych, każdej stronie przysługuje prawo żądania odszkodowania przewyższającego wysokość zastrzeżonych w umowie kar umownych.</w:t>
      </w:r>
    </w:p>
    <w:p w:rsidR="000463C7" w:rsidRPr="00F62AE6" w:rsidRDefault="000463C7" w:rsidP="00DA2B2D">
      <w:pPr>
        <w:jc w:val="both"/>
        <w:rPr>
          <w:rFonts w:ascii="Arial" w:hAnsi="Arial" w:cs="Arial"/>
          <w:color w:val="000000"/>
          <w:sz w:val="22"/>
          <w:szCs w:val="22"/>
        </w:rPr>
      </w:pPr>
    </w:p>
    <w:p w:rsidR="000463C7" w:rsidRPr="00F62AE6" w:rsidRDefault="000463C7" w:rsidP="00DA2B2D">
      <w:pPr>
        <w:jc w:val="center"/>
        <w:rPr>
          <w:rFonts w:ascii="Arial" w:hAnsi="Arial" w:cs="Arial"/>
          <w:color w:val="000000"/>
          <w:sz w:val="22"/>
          <w:szCs w:val="22"/>
        </w:rPr>
      </w:pPr>
      <w:r w:rsidRPr="00F62AE6">
        <w:rPr>
          <w:rFonts w:ascii="Arial" w:hAnsi="Arial" w:cs="Arial"/>
          <w:color w:val="000000"/>
          <w:sz w:val="22"/>
          <w:szCs w:val="22"/>
        </w:rPr>
        <w:t>§ 9</w:t>
      </w:r>
    </w:p>
    <w:p w:rsidR="000463C7" w:rsidRPr="00F62AE6" w:rsidRDefault="000463C7" w:rsidP="000463C7">
      <w:pPr>
        <w:rPr>
          <w:rFonts w:ascii="Arial" w:hAnsi="Arial" w:cs="Arial"/>
          <w:b/>
          <w:color w:val="000000"/>
          <w:sz w:val="22"/>
          <w:szCs w:val="22"/>
        </w:rPr>
      </w:pPr>
    </w:p>
    <w:p w:rsidR="000463C7" w:rsidRPr="00F62AE6" w:rsidRDefault="000463C7" w:rsidP="000463C7">
      <w:pPr>
        <w:rPr>
          <w:rFonts w:ascii="Arial" w:hAnsi="Arial" w:cs="Arial"/>
          <w:b/>
          <w:color w:val="000000"/>
          <w:sz w:val="22"/>
          <w:szCs w:val="22"/>
        </w:rPr>
      </w:pPr>
      <w:r w:rsidRPr="00F62AE6">
        <w:rPr>
          <w:rFonts w:ascii="Arial" w:hAnsi="Arial" w:cs="Arial"/>
          <w:b/>
          <w:color w:val="000000"/>
          <w:sz w:val="22"/>
          <w:szCs w:val="22"/>
        </w:rPr>
        <w:t xml:space="preserve">                                                                Postanowienia końcowe</w:t>
      </w:r>
    </w:p>
    <w:p w:rsidR="000463C7" w:rsidRPr="00F62AE6" w:rsidRDefault="000463C7" w:rsidP="000463C7">
      <w:pPr>
        <w:rPr>
          <w:rFonts w:ascii="Arial" w:hAnsi="Arial" w:cs="Arial"/>
          <w:b/>
          <w:color w:val="000000"/>
          <w:sz w:val="22"/>
          <w:szCs w:val="22"/>
        </w:rPr>
      </w:pPr>
    </w:p>
    <w:p w:rsidR="000463C7" w:rsidRPr="00F62AE6" w:rsidRDefault="000463C7" w:rsidP="00DA2B2D">
      <w:pPr>
        <w:tabs>
          <w:tab w:val="left" w:pos="0"/>
        </w:tabs>
        <w:ind w:left="45"/>
        <w:jc w:val="both"/>
        <w:rPr>
          <w:rFonts w:ascii="Arial" w:hAnsi="Arial" w:cs="Arial"/>
          <w:color w:val="000000"/>
          <w:sz w:val="22"/>
          <w:szCs w:val="22"/>
        </w:rPr>
      </w:pPr>
      <w:r w:rsidRPr="00F62AE6">
        <w:rPr>
          <w:rFonts w:ascii="Arial" w:hAnsi="Arial" w:cs="Arial"/>
          <w:color w:val="000000"/>
          <w:sz w:val="22"/>
          <w:szCs w:val="22"/>
        </w:rPr>
        <w:t>Strony dopuszczają zmianę umowy w przypadku, gdy oferowany sprzęt nie jest dostępny na rynku lub zaprzestano jego produkcji.</w:t>
      </w:r>
    </w:p>
    <w:p w:rsidR="000463C7" w:rsidRPr="00F62AE6" w:rsidRDefault="000463C7" w:rsidP="00DA2B2D">
      <w:pPr>
        <w:jc w:val="both"/>
        <w:rPr>
          <w:rFonts w:ascii="Arial" w:hAnsi="Arial" w:cs="Arial"/>
          <w:color w:val="000000"/>
          <w:sz w:val="22"/>
          <w:szCs w:val="22"/>
        </w:rPr>
      </w:pPr>
      <w:r w:rsidRPr="00F62AE6">
        <w:rPr>
          <w:rFonts w:ascii="Arial" w:hAnsi="Arial" w:cs="Arial"/>
          <w:color w:val="000000"/>
          <w:sz w:val="22"/>
          <w:szCs w:val="22"/>
        </w:rPr>
        <w:t>W takim przypadku Wykonawca może zaproponować nowocześniejszy zamiennik o lepszych parametrach w niezmiennej cenie w stosunku do oferty. Na wykonawcy spoczywa obowiązek pisemnego poinformowania Zamawiającego o konieczności zmiany oraz pisemnego potwierdzenia producenta lub dystrybutora o wycofaniu zamienionego sprzętu.</w:t>
      </w:r>
    </w:p>
    <w:p w:rsidR="000463C7" w:rsidRPr="00F62AE6" w:rsidRDefault="000463C7" w:rsidP="00DA2B2D">
      <w:pPr>
        <w:jc w:val="both"/>
        <w:rPr>
          <w:rFonts w:ascii="Arial" w:hAnsi="Arial" w:cs="Arial"/>
          <w:color w:val="000000"/>
          <w:sz w:val="22"/>
          <w:szCs w:val="22"/>
        </w:rPr>
      </w:pPr>
    </w:p>
    <w:p w:rsidR="000463C7" w:rsidRPr="00F62AE6" w:rsidRDefault="000463C7" w:rsidP="000463C7">
      <w:pPr>
        <w:jc w:val="center"/>
        <w:rPr>
          <w:rFonts w:ascii="Arial" w:hAnsi="Arial" w:cs="Arial"/>
          <w:color w:val="000000"/>
          <w:sz w:val="22"/>
          <w:szCs w:val="22"/>
        </w:rPr>
      </w:pPr>
      <w:r w:rsidRPr="00F62AE6">
        <w:rPr>
          <w:rFonts w:ascii="Arial" w:hAnsi="Arial" w:cs="Arial"/>
          <w:color w:val="000000"/>
          <w:sz w:val="22"/>
          <w:szCs w:val="22"/>
        </w:rPr>
        <w:t>§ 10</w:t>
      </w:r>
    </w:p>
    <w:p w:rsidR="000463C7" w:rsidRPr="00F62AE6" w:rsidRDefault="000463C7" w:rsidP="000463C7">
      <w:pPr>
        <w:rPr>
          <w:rFonts w:ascii="Arial" w:hAnsi="Arial" w:cs="Arial"/>
          <w:color w:val="000000"/>
          <w:sz w:val="22"/>
          <w:szCs w:val="22"/>
        </w:rPr>
      </w:pPr>
    </w:p>
    <w:p w:rsidR="000463C7" w:rsidRPr="00F62AE6" w:rsidRDefault="000463C7" w:rsidP="006623A8">
      <w:pPr>
        <w:numPr>
          <w:ilvl w:val="0"/>
          <w:numId w:val="26"/>
        </w:numPr>
        <w:tabs>
          <w:tab w:val="clear" w:pos="720"/>
          <w:tab w:val="num" w:pos="284"/>
        </w:tabs>
        <w:ind w:left="0" w:firstLine="0"/>
        <w:rPr>
          <w:rFonts w:ascii="Arial" w:hAnsi="Arial" w:cs="Arial"/>
          <w:color w:val="000000"/>
          <w:sz w:val="22"/>
          <w:szCs w:val="22"/>
        </w:rPr>
      </w:pPr>
      <w:r w:rsidRPr="00F62AE6">
        <w:rPr>
          <w:rFonts w:ascii="Arial" w:hAnsi="Arial" w:cs="Arial"/>
          <w:color w:val="000000"/>
          <w:sz w:val="22"/>
          <w:szCs w:val="22"/>
        </w:rPr>
        <w:t>Umowa niniejsza podlega prawu polskiemu. W sprawach nie uregulowanych niniejszą umową mają zastosowanie przepisy Kodeksu Cywilnego oraz ustawy z dnia 29 stycznia 2004 r. Prawo Zamówień Publicznych.</w:t>
      </w:r>
    </w:p>
    <w:p w:rsidR="000463C7" w:rsidRPr="00F62AE6" w:rsidRDefault="000463C7" w:rsidP="006623A8">
      <w:pPr>
        <w:numPr>
          <w:ilvl w:val="0"/>
          <w:numId w:val="26"/>
        </w:numPr>
        <w:tabs>
          <w:tab w:val="clear" w:pos="720"/>
          <w:tab w:val="num" w:pos="284"/>
        </w:tabs>
        <w:ind w:left="0" w:firstLine="0"/>
        <w:rPr>
          <w:rFonts w:ascii="Arial" w:hAnsi="Arial" w:cs="Arial"/>
          <w:color w:val="000000"/>
          <w:sz w:val="22"/>
          <w:szCs w:val="22"/>
        </w:rPr>
      </w:pPr>
      <w:r w:rsidRPr="00F62AE6">
        <w:rPr>
          <w:rFonts w:ascii="Arial" w:hAnsi="Arial" w:cs="Arial"/>
          <w:color w:val="000000"/>
          <w:sz w:val="22"/>
          <w:szCs w:val="22"/>
        </w:rPr>
        <w:t>Wszelkie spory wynikłe na tle realizacji niniejszej umowy będą podlegały rozpatrzeniu przez sądy powszechne właściwe miejscowo dla siedziby Zamawiającego.</w:t>
      </w:r>
    </w:p>
    <w:p w:rsidR="000463C7" w:rsidRPr="00F62AE6" w:rsidRDefault="000463C7" w:rsidP="006623A8">
      <w:pPr>
        <w:numPr>
          <w:ilvl w:val="0"/>
          <w:numId w:val="26"/>
        </w:numPr>
        <w:tabs>
          <w:tab w:val="clear" w:pos="720"/>
          <w:tab w:val="num" w:pos="284"/>
        </w:tabs>
        <w:ind w:left="0" w:firstLine="0"/>
        <w:rPr>
          <w:rFonts w:ascii="Arial" w:hAnsi="Arial" w:cs="Arial"/>
          <w:color w:val="000000"/>
          <w:sz w:val="22"/>
          <w:szCs w:val="22"/>
        </w:rPr>
      </w:pPr>
      <w:r w:rsidRPr="00F62AE6">
        <w:rPr>
          <w:rFonts w:ascii="Arial" w:hAnsi="Arial" w:cs="Arial"/>
          <w:color w:val="000000"/>
          <w:sz w:val="22"/>
          <w:szCs w:val="22"/>
        </w:rPr>
        <w:t>Wszelkie zmiany umowy wymagają, pod rygorem nieważności, obustronnej zgody oraz formy pisemnej.</w:t>
      </w:r>
    </w:p>
    <w:p w:rsidR="000463C7" w:rsidRPr="00F62AE6" w:rsidRDefault="000463C7" w:rsidP="000463C7">
      <w:pPr>
        <w:jc w:val="center"/>
        <w:rPr>
          <w:rFonts w:ascii="Arial" w:hAnsi="Arial" w:cs="Arial"/>
          <w:color w:val="000000"/>
          <w:sz w:val="22"/>
          <w:szCs w:val="22"/>
        </w:rPr>
      </w:pPr>
      <w:r w:rsidRPr="00F62AE6">
        <w:rPr>
          <w:rFonts w:ascii="Arial" w:hAnsi="Arial" w:cs="Arial"/>
          <w:color w:val="000000"/>
          <w:sz w:val="22"/>
          <w:szCs w:val="22"/>
        </w:rPr>
        <w:lastRenderedPageBreak/>
        <w:t>§ 11</w:t>
      </w:r>
    </w:p>
    <w:p w:rsidR="000463C7" w:rsidRPr="00F62AE6" w:rsidRDefault="000463C7" w:rsidP="000463C7">
      <w:pPr>
        <w:rPr>
          <w:rFonts w:ascii="Arial" w:hAnsi="Arial" w:cs="Arial"/>
          <w:color w:val="000000"/>
          <w:sz w:val="22"/>
          <w:szCs w:val="22"/>
        </w:rPr>
      </w:pPr>
    </w:p>
    <w:p w:rsidR="000463C7" w:rsidRPr="00F62AE6" w:rsidRDefault="000463C7" w:rsidP="000463C7">
      <w:pPr>
        <w:rPr>
          <w:rFonts w:ascii="Arial" w:hAnsi="Arial" w:cs="Arial"/>
          <w:color w:val="000000"/>
          <w:sz w:val="22"/>
          <w:szCs w:val="22"/>
        </w:rPr>
      </w:pPr>
      <w:r w:rsidRPr="00F62AE6">
        <w:rPr>
          <w:rFonts w:ascii="Arial" w:hAnsi="Arial" w:cs="Arial"/>
          <w:color w:val="000000"/>
          <w:sz w:val="22"/>
          <w:szCs w:val="22"/>
        </w:rPr>
        <w:t>Umowę niniejszą sporządzono w dwóch jednobrzmiących egzemplarzach po jednym egzemplarzu dla każdej ze stron.</w:t>
      </w:r>
    </w:p>
    <w:p w:rsidR="000463C7" w:rsidRPr="00F62AE6" w:rsidRDefault="000463C7" w:rsidP="000463C7">
      <w:pPr>
        <w:rPr>
          <w:rFonts w:ascii="Arial" w:hAnsi="Arial" w:cs="Arial"/>
          <w:color w:val="000000"/>
          <w:sz w:val="22"/>
          <w:szCs w:val="22"/>
        </w:rPr>
      </w:pPr>
    </w:p>
    <w:p w:rsidR="000463C7" w:rsidRPr="00F62AE6" w:rsidRDefault="000463C7" w:rsidP="000463C7">
      <w:pPr>
        <w:rPr>
          <w:rFonts w:ascii="Arial" w:hAnsi="Arial" w:cs="Arial"/>
          <w:color w:val="000000"/>
          <w:sz w:val="22"/>
          <w:szCs w:val="22"/>
        </w:rPr>
      </w:pPr>
    </w:p>
    <w:p w:rsidR="000463C7" w:rsidRPr="00F62AE6" w:rsidRDefault="000463C7" w:rsidP="000463C7">
      <w:pPr>
        <w:rPr>
          <w:rFonts w:ascii="Arial" w:hAnsi="Arial" w:cs="Arial"/>
          <w:color w:val="000000"/>
          <w:sz w:val="22"/>
          <w:szCs w:val="22"/>
        </w:rPr>
      </w:pPr>
      <w:r w:rsidRPr="00F62AE6">
        <w:rPr>
          <w:rFonts w:ascii="Arial" w:hAnsi="Arial" w:cs="Arial"/>
          <w:color w:val="000000"/>
          <w:sz w:val="22"/>
          <w:szCs w:val="22"/>
        </w:rPr>
        <w:t xml:space="preserve">  </w:t>
      </w:r>
    </w:p>
    <w:p w:rsidR="000463C7" w:rsidRPr="00F62AE6" w:rsidRDefault="000463C7" w:rsidP="000463C7">
      <w:pPr>
        <w:rPr>
          <w:rFonts w:ascii="Arial" w:hAnsi="Arial" w:cs="Arial"/>
          <w:color w:val="000000"/>
          <w:sz w:val="22"/>
          <w:szCs w:val="22"/>
        </w:rPr>
      </w:pPr>
    </w:p>
    <w:p w:rsidR="000463C7" w:rsidRPr="00F62AE6" w:rsidRDefault="000463C7" w:rsidP="000463C7">
      <w:pPr>
        <w:rPr>
          <w:rFonts w:ascii="Arial" w:hAnsi="Arial" w:cs="Arial"/>
          <w:color w:val="000000"/>
          <w:sz w:val="22"/>
          <w:szCs w:val="22"/>
        </w:rPr>
      </w:pPr>
      <w:r w:rsidRPr="00F62AE6">
        <w:rPr>
          <w:rFonts w:ascii="Arial" w:hAnsi="Arial" w:cs="Arial"/>
          <w:color w:val="000000"/>
          <w:sz w:val="22"/>
          <w:szCs w:val="22"/>
        </w:rPr>
        <w:t xml:space="preserve">            Wykonawca  </w:t>
      </w:r>
      <w:r w:rsidRPr="00F62AE6">
        <w:rPr>
          <w:rFonts w:ascii="Arial" w:hAnsi="Arial" w:cs="Arial"/>
          <w:color w:val="000000"/>
          <w:sz w:val="22"/>
          <w:szCs w:val="22"/>
        </w:rPr>
        <w:tab/>
      </w:r>
      <w:r w:rsidRPr="00F62AE6">
        <w:rPr>
          <w:rFonts w:ascii="Arial" w:hAnsi="Arial" w:cs="Arial"/>
          <w:color w:val="000000"/>
          <w:sz w:val="22"/>
          <w:szCs w:val="22"/>
        </w:rPr>
        <w:tab/>
      </w:r>
      <w:r w:rsidRPr="00F62AE6">
        <w:rPr>
          <w:rFonts w:ascii="Arial" w:hAnsi="Arial" w:cs="Arial"/>
          <w:color w:val="000000"/>
          <w:sz w:val="22"/>
          <w:szCs w:val="22"/>
        </w:rPr>
        <w:tab/>
      </w:r>
      <w:r w:rsidRPr="00F62AE6">
        <w:rPr>
          <w:rFonts w:ascii="Arial" w:hAnsi="Arial" w:cs="Arial"/>
          <w:color w:val="000000"/>
          <w:sz w:val="22"/>
          <w:szCs w:val="22"/>
        </w:rPr>
        <w:tab/>
      </w:r>
      <w:r w:rsidRPr="00F62AE6">
        <w:rPr>
          <w:rFonts w:ascii="Arial" w:hAnsi="Arial" w:cs="Arial"/>
          <w:color w:val="000000"/>
          <w:sz w:val="22"/>
          <w:szCs w:val="22"/>
        </w:rPr>
        <w:tab/>
      </w:r>
      <w:r w:rsidRPr="00F62AE6">
        <w:rPr>
          <w:rFonts w:ascii="Arial" w:hAnsi="Arial" w:cs="Arial"/>
          <w:color w:val="000000"/>
          <w:sz w:val="22"/>
          <w:szCs w:val="22"/>
        </w:rPr>
        <w:tab/>
      </w:r>
      <w:r w:rsidRPr="00F62AE6">
        <w:rPr>
          <w:rFonts w:ascii="Arial" w:hAnsi="Arial" w:cs="Arial"/>
          <w:color w:val="000000"/>
          <w:sz w:val="22"/>
          <w:szCs w:val="22"/>
        </w:rPr>
        <w:tab/>
      </w:r>
      <w:r w:rsidRPr="00F62AE6">
        <w:rPr>
          <w:rFonts w:ascii="Arial" w:hAnsi="Arial" w:cs="Arial"/>
          <w:color w:val="000000"/>
          <w:sz w:val="22"/>
          <w:szCs w:val="22"/>
        </w:rPr>
        <w:tab/>
        <w:t>Zamawiający</w:t>
      </w:r>
    </w:p>
    <w:p w:rsidR="000463C7" w:rsidRPr="00F62AE6" w:rsidRDefault="000463C7" w:rsidP="000463C7">
      <w:pPr>
        <w:jc w:val="center"/>
        <w:rPr>
          <w:rFonts w:ascii="Arial" w:hAnsi="Arial" w:cs="Arial"/>
          <w:color w:val="000000"/>
          <w:sz w:val="22"/>
          <w:szCs w:val="22"/>
        </w:rPr>
      </w:pPr>
    </w:p>
    <w:p w:rsidR="000463C7" w:rsidRPr="00F62AE6" w:rsidRDefault="000463C7" w:rsidP="000463C7">
      <w:pPr>
        <w:rPr>
          <w:rFonts w:ascii="Arial" w:hAnsi="Arial" w:cs="Arial"/>
          <w:color w:val="000000"/>
          <w:sz w:val="22"/>
          <w:szCs w:val="22"/>
        </w:rPr>
      </w:pPr>
    </w:p>
    <w:p w:rsidR="000463C7" w:rsidRPr="00F62AE6" w:rsidRDefault="000463C7" w:rsidP="000463C7">
      <w:pPr>
        <w:rPr>
          <w:rFonts w:ascii="Arial" w:hAnsi="Arial" w:cs="Arial"/>
          <w:color w:val="000000"/>
          <w:sz w:val="22"/>
          <w:szCs w:val="22"/>
        </w:rPr>
      </w:pPr>
    </w:p>
    <w:p w:rsidR="000463C7" w:rsidRPr="00F62AE6" w:rsidRDefault="000463C7" w:rsidP="000463C7">
      <w:pPr>
        <w:rPr>
          <w:rFonts w:ascii="Arial" w:hAnsi="Arial" w:cs="Arial"/>
          <w:color w:val="000000"/>
          <w:sz w:val="22"/>
          <w:szCs w:val="22"/>
        </w:rPr>
      </w:pPr>
    </w:p>
    <w:p w:rsidR="000463C7" w:rsidRPr="00F62AE6" w:rsidRDefault="000463C7" w:rsidP="000463C7">
      <w:pPr>
        <w:rPr>
          <w:rFonts w:ascii="Arial" w:hAnsi="Arial" w:cs="Arial"/>
          <w:color w:val="000000"/>
          <w:sz w:val="22"/>
          <w:szCs w:val="22"/>
        </w:rPr>
      </w:pPr>
    </w:p>
    <w:p w:rsidR="000463C7" w:rsidRPr="00F62AE6" w:rsidRDefault="000463C7" w:rsidP="000463C7">
      <w:pPr>
        <w:rPr>
          <w:rFonts w:ascii="Arial" w:hAnsi="Arial" w:cs="Arial"/>
          <w:color w:val="000000"/>
          <w:sz w:val="22"/>
          <w:szCs w:val="22"/>
        </w:rPr>
      </w:pPr>
    </w:p>
    <w:p w:rsidR="000463C7" w:rsidRDefault="000463C7" w:rsidP="000463C7">
      <w:pPr>
        <w:rPr>
          <w:rFonts w:ascii="Arial" w:hAnsi="Arial" w:cs="Arial"/>
          <w:color w:val="000000"/>
          <w:sz w:val="22"/>
          <w:szCs w:val="22"/>
        </w:rPr>
      </w:pPr>
    </w:p>
    <w:p w:rsidR="00224F54" w:rsidRDefault="00224F54" w:rsidP="000463C7">
      <w:pPr>
        <w:rPr>
          <w:rFonts w:ascii="Arial" w:hAnsi="Arial" w:cs="Arial"/>
          <w:color w:val="000000"/>
          <w:sz w:val="22"/>
          <w:szCs w:val="22"/>
        </w:rPr>
      </w:pPr>
    </w:p>
    <w:p w:rsidR="00224F54" w:rsidRDefault="00224F54" w:rsidP="000463C7">
      <w:pPr>
        <w:rPr>
          <w:rFonts w:ascii="Arial" w:hAnsi="Arial" w:cs="Arial"/>
          <w:color w:val="000000"/>
          <w:sz w:val="22"/>
          <w:szCs w:val="22"/>
        </w:rPr>
      </w:pPr>
    </w:p>
    <w:p w:rsidR="00224F54" w:rsidRDefault="00224F54" w:rsidP="000463C7">
      <w:pPr>
        <w:rPr>
          <w:rFonts w:ascii="Arial" w:hAnsi="Arial" w:cs="Arial"/>
          <w:color w:val="000000"/>
          <w:sz w:val="22"/>
          <w:szCs w:val="22"/>
        </w:rPr>
      </w:pPr>
    </w:p>
    <w:p w:rsidR="00224F54" w:rsidRDefault="00224F54" w:rsidP="000463C7">
      <w:pPr>
        <w:rPr>
          <w:rFonts w:ascii="Arial" w:hAnsi="Arial" w:cs="Arial"/>
          <w:color w:val="000000"/>
          <w:sz w:val="22"/>
          <w:szCs w:val="22"/>
        </w:rPr>
      </w:pPr>
    </w:p>
    <w:p w:rsidR="00224F54" w:rsidRDefault="00224F54" w:rsidP="000463C7">
      <w:pPr>
        <w:rPr>
          <w:rFonts w:ascii="Arial" w:hAnsi="Arial" w:cs="Arial"/>
          <w:color w:val="000000"/>
          <w:sz w:val="22"/>
          <w:szCs w:val="22"/>
        </w:rPr>
      </w:pPr>
    </w:p>
    <w:p w:rsidR="00224F54" w:rsidRDefault="00224F54" w:rsidP="000463C7">
      <w:pPr>
        <w:rPr>
          <w:rFonts w:ascii="Arial" w:hAnsi="Arial" w:cs="Arial"/>
          <w:color w:val="000000"/>
          <w:sz w:val="22"/>
          <w:szCs w:val="22"/>
        </w:rPr>
      </w:pPr>
    </w:p>
    <w:p w:rsidR="00224F54" w:rsidRDefault="00224F54" w:rsidP="000463C7">
      <w:pPr>
        <w:rPr>
          <w:rFonts w:ascii="Arial" w:hAnsi="Arial" w:cs="Arial"/>
          <w:color w:val="000000"/>
          <w:sz w:val="22"/>
          <w:szCs w:val="22"/>
        </w:rPr>
      </w:pPr>
    </w:p>
    <w:p w:rsidR="005742F9" w:rsidRDefault="005742F9" w:rsidP="000463C7">
      <w:pPr>
        <w:rPr>
          <w:rFonts w:ascii="Arial" w:hAnsi="Arial" w:cs="Arial"/>
          <w:color w:val="000000"/>
          <w:sz w:val="22"/>
          <w:szCs w:val="22"/>
        </w:rPr>
      </w:pPr>
    </w:p>
    <w:p w:rsidR="005742F9" w:rsidRDefault="005742F9" w:rsidP="000463C7">
      <w:pPr>
        <w:rPr>
          <w:rFonts w:ascii="Arial" w:hAnsi="Arial" w:cs="Arial"/>
          <w:color w:val="000000"/>
          <w:sz w:val="22"/>
          <w:szCs w:val="22"/>
        </w:rPr>
      </w:pPr>
    </w:p>
    <w:p w:rsidR="005742F9" w:rsidRDefault="005742F9" w:rsidP="000463C7">
      <w:pPr>
        <w:rPr>
          <w:rFonts w:ascii="Arial" w:hAnsi="Arial" w:cs="Arial"/>
          <w:color w:val="000000"/>
          <w:sz w:val="22"/>
          <w:szCs w:val="22"/>
        </w:rPr>
      </w:pPr>
    </w:p>
    <w:p w:rsidR="005742F9" w:rsidRDefault="005742F9" w:rsidP="000463C7">
      <w:pPr>
        <w:rPr>
          <w:rFonts w:ascii="Arial" w:hAnsi="Arial" w:cs="Arial"/>
          <w:color w:val="000000"/>
          <w:sz w:val="22"/>
          <w:szCs w:val="22"/>
        </w:rPr>
      </w:pPr>
    </w:p>
    <w:p w:rsidR="005742F9" w:rsidRDefault="005742F9" w:rsidP="000463C7">
      <w:pPr>
        <w:rPr>
          <w:rFonts w:ascii="Arial" w:hAnsi="Arial" w:cs="Arial"/>
          <w:color w:val="000000"/>
          <w:sz w:val="22"/>
          <w:szCs w:val="22"/>
        </w:rPr>
      </w:pPr>
    </w:p>
    <w:p w:rsidR="005742F9" w:rsidRDefault="005742F9" w:rsidP="000463C7">
      <w:pPr>
        <w:rPr>
          <w:rFonts w:ascii="Arial" w:hAnsi="Arial" w:cs="Arial"/>
          <w:color w:val="000000"/>
          <w:sz w:val="22"/>
          <w:szCs w:val="22"/>
        </w:rPr>
      </w:pPr>
    </w:p>
    <w:p w:rsidR="005742F9" w:rsidRDefault="005742F9" w:rsidP="000463C7">
      <w:pPr>
        <w:rPr>
          <w:rFonts w:ascii="Arial" w:hAnsi="Arial" w:cs="Arial"/>
          <w:color w:val="000000"/>
          <w:sz w:val="22"/>
          <w:szCs w:val="22"/>
        </w:rPr>
      </w:pPr>
    </w:p>
    <w:p w:rsidR="005742F9" w:rsidRDefault="005742F9" w:rsidP="000463C7">
      <w:pPr>
        <w:rPr>
          <w:rFonts w:ascii="Arial" w:hAnsi="Arial" w:cs="Arial"/>
          <w:color w:val="000000"/>
          <w:sz w:val="22"/>
          <w:szCs w:val="22"/>
        </w:rPr>
      </w:pPr>
    </w:p>
    <w:p w:rsidR="005742F9" w:rsidRDefault="005742F9" w:rsidP="000463C7">
      <w:pPr>
        <w:rPr>
          <w:rFonts w:ascii="Arial" w:hAnsi="Arial" w:cs="Arial"/>
          <w:color w:val="000000"/>
          <w:sz w:val="22"/>
          <w:szCs w:val="22"/>
        </w:rPr>
      </w:pPr>
    </w:p>
    <w:p w:rsidR="005742F9" w:rsidRDefault="005742F9" w:rsidP="000463C7">
      <w:pPr>
        <w:rPr>
          <w:rFonts w:ascii="Arial" w:hAnsi="Arial" w:cs="Arial"/>
          <w:color w:val="000000"/>
          <w:sz w:val="22"/>
          <w:szCs w:val="22"/>
        </w:rPr>
      </w:pPr>
    </w:p>
    <w:p w:rsidR="005742F9" w:rsidRDefault="005742F9" w:rsidP="000463C7">
      <w:pPr>
        <w:rPr>
          <w:rFonts w:ascii="Arial" w:hAnsi="Arial" w:cs="Arial"/>
          <w:color w:val="000000"/>
          <w:sz w:val="22"/>
          <w:szCs w:val="22"/>
        </w:rPr>
      </w:pPr>
    </w:p>
    <w:p w:rsidR="005742F9" w:rsidRDefault="005742F9" w:rsidP="000463C7">
      <w:pPr>
        <w:rPr>
          <w:rFonts w:ascii="Arial" w:hAnsi="Arial" w:cs="Arial"/>
          <w:color w:val="000000"/>
          <w:sz w:val="22"/>
          <w:szCs w:val="22"/>
        </w:rPr>
      </w:pPr>
    </w:p>
    <w:p w:rsidR="005742F9" w:rsidRDefault="005742F9" w:rsidP="000463C7">
      <w:pPr>
        <w:rPr>
          <w:rFonts w:ascii="Arial" w:hAnsi="Arial" w:cs="Arial"/>
          <w:color w:val="000000"/>
          <w:sz w:val="22"/>
          <w:szCs w:val="22"/>
        </w:rPr>
      </w:pPr>
    </w:p>
    <w:p w:rsidR="005742F9" w:rsidRDefault="005742F9" w:rsidP="000463C7">
      <w:pPr>
        <w:rPr>
          <w:rFonts w:ascii="Arial" w:hAnsi="Arial" w:cs="Arial"/>
          <w:color w:val="000000"/>
          <w:sz w:val="22"/>
          <w:szCs w:val="22"/>
        </w:rPr>
      </w:pPr>
    </w:p>
    <w:p w:rsidR="005742F9" w:rsidRDefault="005742F9" w:rsidP="000463C7">
      <w:pPr>
        <w:rPr>
          <w:rFonts w:ascii="Arial" w:hAnsi="Arial" w:cs="Arial"/>
          <w:color w:val="000000"/>
          <w:sz w:val="22"/>
          <w:szCs w:val="22"/>
        </w:rPr>
      </w:pPr>
    </w:p>
    <w:p w:rsidR="005742F9" w:rsidRDefault="005742F9" w:rsidP="000463C7">
      <w:pPr>
        <w:rPr>
          <w:rFonts w:ascii="Arial" w:hAnsi="Arial" w:cs="Arial"/>
          <w:color w:val="000000"/>
          <w:sz w:val="22"/>
          <w:szCs w:val="22"/>
        </w:rPr>
      </w:pPr>
    </w:p>
    <w:p w:rsidR="005742F9" w:rsidRDefault="005742F9" w:rsidP="000463C7">
      <w:pPr>
        <w:rPr>
          <w:rFonts w:ascii="Arial" w:hAnsi="Arial" w:cs="Arial"/>
          <w:color w:val="000000"/>
          <w:sz w:val="22"/>
          <w:szCs w:val="22"/>
        </w:rPr>
      </w:pPr>
    </w:p>
    <w:p w:rsidR="005742F9" w:rsidRDefault="005742F9" w:rsidP="000463C7">
      <w:pPr>
        <w:rPr>
          <w:rFonts w:ascii="Arial" w:hAnsi="Arial" w:cs="Arial"/>
          <w:color w:val="000000"/>
          <w:sz w:val="22"/>
          <w:szCs w:val="22"/>
        </w:rPr>
      </w:pPr>
    </w:p>
    <w:p w:rsidR="005742F9" w:rsidRDefault="005742F9" w:rsidP="000463C7">
      <w:pPr>
        <w:rPr>
          <w:rFonts w:ascii="Arial" w:hAnsi="Arial" w:cs="Arial"/>
          <w:color w:val="000000"/>
          <w:sz w:val="22"/>
          <w:szCs w:val="22"/>
        </w:rPr>
      </w:pPr>
    </w:p>
    <w:p w:rsidR="005742F9" w:rsidRDefault="005742F9" w:rsidP="000463C7">
      <w:pPr>
        <w:rPr>
          <w:rFonts w:ascii="Arial" w:hAnsi="Arial" w:cs="Arial"/>
          <w:color w:val="000000"/>
          <w:sz w:val="22"/>
          <w:szCs w:val="22"/>
        </w:rPr>
      </w:pPr>
    </w:p>
    <w:p w:rsidR="00480A01" w:rsidRDefault="00480A01" w:rsidP="000463C7">
      <w:pPr>
        <w:rPr>
          <w:rFonts w:ascii="Arial" w:hAnsi="Arial" w:cs="Arial"/>
          <w:color w:val="000000"/>
          <w:sz w:val="22"/>
          <w:szCs w:val="22"/>
        </w:rPr>
      </w:pPr>
    </w:p>
    <w:p w:rsidR="00480A01" w:rsidRDefault="00480A01" w:rsidP="000463C7">
      <w:pPr>
        <w:rPr>
          <w:rFonts w:ascii="Arial" w:hAnsi="Arial" w:cs="Arial"/>
          <w:color w:val="000000"/>
          <w:sz w:val="22"/>
          <w:szCs w:val="22"/>
        </w:rPr>
      </w:pPr>
    </w:p>
    <w:p w:rsidR="00480A01" w:rsidRDefault="00480A01" w:rsidP="000463C7">
      <w:pPr>
        <w:rPr>
          <w:rFonts w:ascii="Arial" w:hAnsi="Arial" w:cs="Arial"/>
          <w:color w:val="000000"/>
          <w:sz w:val="22"/>
          <w:szCs w:val="22"/>
        </w:rPr>
      </w:pPr>
    </w:p>
    <w:p w:rsidR="00480A01" w:rsidRDefault="00480A01" w:rsidP="000463C7">
      <w:pPr>
        <w:rPr>
          <w:rFonts w:ascii="Arial" w:hAnsi="Arial" w:cs="Arial"/>
          <w:color w:val="000000"/>
          <w:sz w:val="22"/>
          <w:szCs w:val="22"/>
        </w:rPr>
      </w:pPr>
    </w:p>
    <w:p w:rsidR="00480A01" w:rsidRDefault="00480A01" w:rsidP="000463C7">
      <w:pPr>
        <w:rPr>
          <w:rFonts w:ascii="Arial" w:hAnsi="Arial" w:cs="Arial"/>
          <w:color w:val="000000"/>
          <w:sz w:val="22"/>
          <w:szCs w:val="22"/>
        </w:rPr>
      </w:pPr>
    </w:p>
    <w:p w:rsidR="00480A01" w:rsidRDefault="00480A01" w:rsidP="000463C7">
      <w:pPr>
        <w:rPr>
          <w:rFonts w:ascii="Arial" w:hAnsi="Arial" w:cs="Arial"/>
          <w:color w:val="000000"/>
          <w:sz w:val="22"/>
          <w:szCs w:val="22"/>
        </w:rPr>
      </w:pPr>
    </w:p>
    <w:p w:rsidR="00480A01" w:rsidRDefault="00480A01" w:rsidP="000463C7">
      <w:pPr>
        <w:rPr>
          <w:rFonts w:ascii="Arial" w:hAnsi="Arial" w:cs="Arial"/>
          <w:color w:val="000000"/>
          <w:sz w:val="22"/>
          <w:szCs w:val="22"/>
        </w:rPr>
      </w:pPr>
    </w:p>
    <w:p w:rsidR="00480A01" w:rsidRDefault="00480A01" w:rsidP="000463C7">
      <w:pPr>
        <w:rPr>
          <w:rFonts w:ascii="Arial" w:hAnsi="Arial" w:cs="Arial"/>
          <w:color w:val="000000"/>
          <w:sz w:val="22"/>
          <w:szCs w:val="22"/>
        </w:rPr>
      </w:pPr>
    </w:p>
    <w:p w:rsidR="00480A01" w:rsidRDefault="00480A01" w:rsidP="000463C7">
      <w:pPr>
        <w:rPr>
          <w:rFonts w:ascii="Arial" w:hAnsi="Arial" w:cs="Arial"/>
          <w:color w:val="000000"/>
          <w:sz w:val="22"/>
          <w:szCs w:val="22"/>
        </w:rPr>
      </w:pPr>
    </w:p>
    <w:p w:rsidR="00480A01" w:rsidRDefault="00480A01" w:rsidP="000463C7">
      <w:pPr>
        <w:rPr>
          <w:rFonts w:ascii="Arial" w:hAnsi="Arial" w:cs="Arial"/>
          <w:color w:val="000000"/>
          <w:sz w:val="22"/>
          <w:szCs w:val="22"/>
        </w:rPr>
      </w:pPr>
    </w:p>
    <w:p w:rsidR="005742F9" w:rsidRDefault="005742F9" w:rsidP="000463C7">
      <w:pPr>
        <w:rPr>
          <w:rFonts w:ascii="Arial" w:hAnsi="Arial" w:cs="Arial"/>
          <w:color w:val="000000"/>
          <w:sz w:val="22"/>
          <w:szCs w:val="22"/>
        </w:rPr>
      </w:pPr>
    </w:p>
    <w:p w:rsidR="005742F9" w:rsidRDefault="005742F9" w:rsidP="000463C7">
      <w:pPr>
        <w:rPr>
          <w:rFonts w:ascii="Arial" w:hAnsi="Arial" w:cs="Arial"/>
          <w:color w:val="000000"/>
          <w:sz w:val="22"/>
          <w:szCs w:val="22"/>
        </w:rPr>
      </w:pPr>
    </w:p>
    <w:p w:rsidR="005742F9" w:rsidRDefault="005742F9" w:rsidP="000463C7">
      <w:pPr>
        <w:rPr>
          <w:rFonts w:ascii="Arial" w:hAnsi="Arial" w:cs="Arial"/>
          <w:color w:val="000000"/>
          <w:sz w:val="22"/>
          <w:szCs w:val="22"/>
        </w:rPr>
      </w:pPr>
    </w:p>
    <w:p w:rsidR="00DA1436" w:rsidRPr="00DA1436" w:rsidRDefault="00DA1436" w:rsidP="00DA1436">
      <w:pPr>
        <w:pStyle w:val="Nagwek2"/>
        <w:tabs>
          <w:tab w:val="left" w:pos="0"/>
        </w:tabs>
        <w:spacing w:line="360" w:lineRule="auto"/>
        <w:jc w:val="left"/>
      </w:pPr>
      <w:r w:rsidRPr="00DA1436">
        <w:lastRenderedPageBreak/>
        <w:t xml:space="preserve">Nr sprawy:  </w:t>
      </w:r>
      <w:r w:rsidR="00B10598">
        <w:t>WBP/</w:t>
      </w:r>
      <w:r w:rsidRPr="00DA1436">
        <w:t>DWP/OA/3/2012</w:t>
      </w:r>
    </w:p>
    <w:p w:rsidR="005742F9" w:rsidRDefault="005742F9" w:rsidP="000463C7">
      <w:pPr>
        <w:rPr>
          <w:rFonts w:ascii="Arial" w:hAnsi="Arial" w:cs="Arial"/>
          <w:color w:val="000000"/>
          <w:sz w:val="22"/>
          <w:szCs w:val="22"/>
        </w:rPr>
      </w:pPr>
    </w:p>
    <w:p w:rsidR="005742F9" w:rsidRDefault="005742F9" w:rsidP="000463C7">
      <w:pPr>
        <w:rPr>
          <w:rFonts w:ascii="Arial" w:hAnsi="Arial" w:cs="Arial"/>
          <w:color w:val="000000"/>
          <w:sz w:val="22"/>
          <w:szCs w:val="22"/>
        </w:rPr>
      </w:pPr>
    </w:p>
    <w:p w:rsidR="005742F9" w:rsidRDefault="00255191" w:rsidP="00255191">
      <w:pPr>
        <w:jc w:val="center"/>
        <w:rPr>
          <w:rFonts w:ascii="Arial" w:hAnsi="Arial" w:cs="Arial"/>
          <w:color w:val="000000"/>
          <w:sz w:val="22"/>
          <w:szCs w:val="22"/>
        </w:rPr>
      </w:pPr>
      <w:r>
        <w:rPr>
          <w:rFonts w:ascii="Arial" w:hAnsi="Arial" w:cs="Arial"/>
          <w:color w:val="000000"/>
          <w:sz w:val="22"/>
          <w:szCs w:val="22"/>
        </w:rPr>
        <w:t xml:space="preserve">                                                                                                                                  </w:t>
      </w:r>
      <w:r w:rsidRPr="00F62AE6">
        <w:rPr>
          <w:rFonts w:ascii="Arial" w:hAnsi="Arial" w:cs="Arial"/>
          <w:color w:val="000000"/>
          <w:sz w:val="22"/>
          <w:szCs w:val="22"/>
        </w:rPr>
        <w:t>załącznik nr 3</w:t>
      </w:r>
    </w:p>
    <w:p w:rsidR="000F1203" w:rsidRPr="00F86F76" w:rsidRDefault="00FB3FBB" w:rsidP="000F1203">
      <w:pPr>
        <w:jc w:val="both"/>
        <w:rPr>
          <w:rFonts w:ascii="Arial" w:hAnsi="Arial" w:cs="Arial"/>
          <w:i/>
          <w:sz w:val="22"/>
          <w:szCs w:val="22"/>
        </w:rPr>
      </w:pPr>
      <w:r w:rsidRPr="00F86F76">
        <w:rPr>
          <w:rFonts w:ascii="Arial" w:hAnsi="Arial" w:cs="Arial"/>
          <w:i/>
          <w:sz w:val="22"/>
          <w:szCs w:val="22"/>
        </w:rPr>
        <w:t xml:space="preserve"> </w:t>
      </w:r>
      <w:r w:rsidR="000F1203" w:rsidRPr="00F86F76">
        <w:rPr>
          <w:rFonts w:ascii="Arial" w:hAnsi="Arial" w:cs="Arial"/>
          <w:i/>
          <w:sz w:val="22"/>
          <w:szCs w:val="22"/>
        </w:rPr>
        <w:t>(pieczęć firmowa wykonawcy)</w:t>
      </w:r>
    </w:p>
    <w:p w:rsidR="000F1203" w:rsidRPr="00F86F76" w:rsidRDefault="000F1203" w:rsidP="000F1203">
      <w:pPr>
        <w:jc w:val="both"/>
        <w:rPr>
          <w:rFonts w:ascii="Arial" w:hAnsi="Arial" w:cs="Arial"/>
          <w:sz w:val="22"/>
          <w:szCs w:val="22"/>
        </w:rPr>
      </w:pPr>
    </w:p>
    <w:p w:rsidR="000F1203" w:rsidRPr="00F86F76" w:rsidRDefault="000F1203" w:rsidP="000F1203">
      <w:pPr>
        <w:pStyle w:val="Nagwek4"/>
        <w:rPr>
          <w:rFonts w:cs="Arial"/>
          <w:sz w:val="22"/>
          <w:szCs w:val="22"/>
        </w:rPr>
      </w:pPr>
    </w:p>
    <w:p w:rsidR="000F1203" w:rsidRPr="00F86F76" w:rsidRDefault="000F1203" w:rsidP="000F1203">
      <w:pPr>
        <w:pStyle w:val="Nagwek4"/>
        <w:jc w:val="center"/>
        <w:rPr>
          <w:rFonts w:cs="Arial"/>
          <w:sz w:val="22"/>
          <w:szCs w:val="22"/>
        </w:rPr>
      </w:pPr>
      <w:r w:rsidRPr="00F86F76">
        <w:rPr>
          <w:rFonts w:cs="Arial"/>
          <w:sz w:val="22"/>
          <w:szCs w:val="22"/>
        </w:rPr>
        <w:t>OŚWIADCZENIE</w:t>
      </w:r>
    </w:p>
    <w:p w:rsidR="000F1203" w:rsidRPr="00F86F76" w:rsidRDefault="000F1203" w:rsidP="000F1203">
      <w:pPr>
        <w:pStyle w:val="BodyText21"/>
        <w:jc w:val="left"/>
        <w:rPr>
          <w:rFonts w:ascii="Arial" w:hAnsi="Arial" w:cs="Arial"/>
          <w:sz w:val="22"/>
          <w:szCs w:val="22"/>
        </w:rPr>
      </w:pPr>
    </w:p>
    <w:p w:rsidR="000F1203" w:rsidRPr="00F86F76" w:rsidRDefault="000F1203" w:rsidP="000F1203">
      <w:pPr>
        <w:pStyle w:val="BodyTextIndent3"/>
        <w:spacing w:line="360" w:lineRule="auto"/>
        <w:ind w:left="0" w:firstLine="0"/>
        <w:rPr>
          <w:rFonts w:ascii="Arial" w:hAnsi="Arial" w:cs="Arial"/>
          <w:sz w:val="22"/>
          <w:szCs w:val="22"/>
        </w:rPr>
      </w:pPr>
      <w:r w:rsidRPr="00F86F76">
        <w:rPr>
          <w:rFonts w:ascii="Arial" w:hAnsi="Arial" w:cs="Arial"/>
          <w:sz w:val="22"/>
          <w:szCs w:val="22"/>
        </w:rPr>
        <w:t xml:space="preserve">W związku z uczestnictwem w postępowaniu o udzielenie zamówienia publicznego w przetargu nieograniczonym </w:t>
      </w:r>
      <w:r>
        <w:rPr>
          <w:rFonts w:ascii="Arial" w:hAnsi="Arial" w:cs="Arial"/>
          <w:sz w:val="22"/>
          <w:szCs w:val="22"/>
        </w:rPr>
        <w:t>pn</w:t>
      </w:r>
      <w:r w:rsidRPr="00F86F76">
        <w:rPr>
          <w:rFonts w:ascii="Arial" w:hAnsi="Arial" w:cs="Arial"/>
          <w:sz w:val="22"/>
          <w:szCs w:val="22"/>
        </w:rPr>
        <w:t>:</w:t>
      </w:r>
      <w:r w:rsidRPr="00F86F76">
        <w:rPr>
          <w:rFonts w:ascii="Arial" w:hAnsi="Arial" w:cs="Arial"/>
          <w:b/>
          <w:bCs/>
          <w:i/>
          <w:iCs/>
          <w:sz w:val="22"/>
          <w:szCs w:val="22"/>
        </w:rPr>
        <w:t xml:space="preserve"> </w:t>
      </w:r>
      <w:r w:rsidRPr="00DC5D8F">
        <w:rPr>
          <w:rFonts w:ascii="Arial" w:hAnsi="Arial" w:cs="Arial"/>
          <w:b/>
          <w:bCs/>
          <w:i/>
          <w:iCs/>
          <w:color w:val="000000"/>
          <w:sz w:val="22"/>
          <w:szCs w:val="22"/>
        </w:rPr>
        <w:t>"</w:t>
      </w:r>
      <w:r w:rsidR="00DE3AD0" w:rsidRPr="00DC5D8F">
        <w:rPr>
          <w:rFonts w:ascii="Arial" w:hAnsi="Arial" w:cs="Arial"/>
          <w:b/>
          <w:color w:val="000000"/>
          <w:sz w:val="22"/>
          <w:szCs w:val="22"/>
        </w:rPr>
        <w:t>Dostawa</w:t>
      </w:r>
      <w:r w:rsidR="00DE3AD0">
        <w:rPr>
          <w:rFonts w:ascii="Arial" w:hAnsi="Arial" w:cs="Arial"/>
          <w:b/>
          <w:color w:val="000000"/>
          <w:sz w:val="22"/>
          <w:szCs w:val="22"/>
        </w:rPr>
        <w:t xml:space="preserve"> i montaż sprzętu sieci LAN dla  Wojewódzkiej Biblioteki Publicznej w Opolu”, </w:t>
      </w:r>
      <w:r w:rsidRPr="00F86F76">
        <w:rPr>
          <w:rFonts w:ascii="Arial" w:hAnsi="Arial" w:cs="Arial"/>
          <w:sz w:val="22"/>
          <w:szCs w:val="22"/>
        </w:rPr>
        <w:t xml:space="preserve">niniejszym oświadczam, że podmiot do którego reprezentacji posiadam uprawnienia: </w:t>
      </w:r>
    </w:p>
    <w:p w:rsidR="000F1203" w:rsidRPr="00F86F76" w:rsidRDefault="000F1203" w:rsidP="000F1203">
      <w:pPr>
        <w:pStyle w:val="BodyTextIndent3"/>
        <w:spacing w:line="360" w:lineRule="auto"/>
        <w:ind w:left="0" w:firstLine="0"/>
        <w:rPr>
          <w:rFonts w:ascii="Arial" w:hAnsi="Arial" w:cs="Arial"/>
          <w:sz w:val="22"/>
          <w:szCs w:val="22"/>
        </w:rPr>
      </w:pPr>
      <w:r w:rsidRPr="00F86F76">
        <w:rPr>
          <w:rFonts w:ascii="Arial" w:hAnsi="Arial" w:cs="Arial"/>
          <w:sz w:val="22"/>
          <w:szCs w:val="22"/>
        </w:rPr>
        <w:t xml:space="preserve">1)   zgodnie z art. 22 ust.1 ustawy z dnia 29 stycznia 2004 r. Prawo zamówień publicznych </w:t>
      </w:r>
      <w:r>
        <w:rPr>
          <w:rFonts w:ascii="Arial" w:hAnsi="Arial" w:cs="Arial"/>
          <w:sz w:val="22"/>
          <w:szCs w:val="22"/>
        </w:rPr>
        <w:br/>
      </w:r>
      <w:r w:rsidRPr="00F86F76">
        <w:rPr>
          <w:rFonts w:ascii="Arial" w:hAnsi="Arial" w:cs="Arial"/>
          <w:sz w:val="22"/>
          <w:szCs w:val="22"/>
        </w:rPr>
        <w:t xml:space="preserve">(Dz.U. Nr </w:t>
      </w:r>
      <w:r w:rsidR="00B81723">
        <w:rPr>
          <w:rFonts w:ascii="Arial" w:hAnsi="Arial" w:cs="Arial"/>
          <w:sz w:val="22"/>
          <w:szCs w:val="22"/>
        </w:rPr>
        <w:t>11</w:t>
      </w:r>
      <w:r w:rsidRPr="00F86F76">
        <w:rPr>
          <w:rFonts w:ascii="Arial" w:hAnsi="Arial" w:cs="Arial"/>
          <w:sz w:val="22"/>
          <w:szCs w:val="22"/>
        </w:rPr>
        <w:t xml:space="preserve">3 z </w:t>
      </w:r>
      <w:r>
        <w:rPr>
          <w:rFonts w:ascii="Arial" w:hAnsi="Arial" w:cs="Arial"/>
          <w:sz w:val="22"/>
          <w:szCs w:val="22"/>
        </w:rPr>
        <w:t>20</w:t>
      </w:r>
      <w:r w:rsidR="00B81723">
        <w:rPr>
          <w:rFonts w:ascii="Arial" w:hAnsi="Arial" w:cs="Arial"/>
          <w:sz w:val="22"/>
          <w:szCs w:val="22"/>
        </w:rPr>
        <w:t>10</w:t>
      </w:r>
      <w:r>
        <w:rPr>
          <w:rFonts w:ascii="Arial" w:hAnsi="Arial" w:cs="Arial"/>
          <w:sz w:val="22"/>
          <w:szCs w:val="22"/>
        </w:rPr>
        <w:t xml:space="preserve"> r. poz. </w:t>
      </w:r>
      <w:r w:rsidR="00B81723">
        <w:rPr>
          <w:rFonts w:ascii="Arial" w:hAnsi="Arial" w:cs="Arial"/>
          <w:sz w:val="22"/>
          <w:szCs w:val="22"/>
        </w:rPr>
        <w:t>759</w:t>
      </w:r>
      <w:r>
        <w:rPr>
          <w:rFonts w:ascii="Arial" w:hAnsi="Arial" w:cs="Arial"/>
          <w:sz w:val="22"/>
          <w:szCs w:val="22"/>
        </w:rPr>
        <w:t xml:space="preserve"> ze zm.</w:t>
      </w:r>
      <w:r w:rsidRPr="00F86F76">
        <w:rPr>
          <w:rFonts w:ascii="Arial" w:hAnsi="Arial" w:cs="Arial"/>
          <w:sz w:val="22"/>
          <w:szCs w:val="22"/>
        </w:rPr>
        <w:t>) spełnia warunki, dotyczące:</w:t>
      </w:r>
    </w:p>
    <w:p w:rsidR="000F1203" w:rsidRPr="00F86F76" w:rsidRDefault="000F1203" w:rsidP="000F1203">
      <w:pPr>
        <w:tabs>
          <w:tab w:val="right" w:pos="852"/>
          <w:tab w:val="left" w:pos="976"/>
        </w:tabs>
        <w:autoSpaceDE w:val="0"/>
        <w:spacing w:line="360" w:lineRule="auto"/>
        <w:ind w:left="284"/>
        <w:rPr>
          <w:rFonts w:ascii="Arial" w:hAnsi="Arial" w:cs="Arial"/>
          <w:sz w:val="22"/>
          <w:szCs w:val="22"/>
        </w:rPr>
      </w:pPr>
      <w:r w:rsidRPr="00F86F76">
        <w:rPr>
          <w:rFonts w:ascii="Arial" w:hAnsi="Arial" w:cs="Arial"/>
          <w:sz w:val="22"/>
          <w:szCs w:val="22"/>
        </w:rPr>
        <w:t>-  posiadania uprawnień do wykonywania określonej działalności,</w:t>
      </w:r>
      <w:r>
        <w:rPr>
          <w:rFonts w:ascii="Arial" w:hAnsi="Arial" w:cs="Arial"/>
          <w:sz w:val="22"/>
          <w:szCs w:val="22"/>
        </w:rPr>
        <w:t xml:space="preserve"> </w:t>
      </w:r>
      <w:r w:rsidRPr="00F86F76">
        <w:rPr>
          <w:rFonts w:ascii="Arial" w:hAnsi="Arial" w:cs="Arial"/>
          <w:sz w:val="22"/>
          <w:szCs w:val="22"/>
        </w:rPr>
        <w:t>lub</w:t>
      </w:r>
      <w:r>
        <w:rPr>
          <w:rFonts w:ascii="Arial" w:hAnsi="Arial" w:cs="Arial"/>
          <w:sz w:val="22"/>
          <w:szCs w:val="22"/>
        </w:rPr>
        <w:t xml:space="preserve"> czynności, jeżeli przepisy </w:t>
      </w:r>
      <w:r w:rsidRPr="00F86F76">
        <w:rPr>
          <w:rFonts w:ascii="Arial" w:hAnsi="Arial" w:cs="Arial"/>
          <w:sz w:val="22"/>
          <w:szCs w:val="22"/>
        </w:rPr>
        <w:t xml:space="preserve">prawa nakładają obowiązek ich posiadania; </w:t>
      </w:r>
    </w:p>
    <w:p w:rsidR="000F1203" w:rsidRPr="00F86F76" w:rsidRDefault="000F1203" w:rsidP="000F1203">
      <w:pPr>
        <w:tabs>
          <w:tab w:val="right" w:pos="852"/>
          <w:tab w:val="left" w:pos="976"/>
        </w:tabs>
        <w:autoSpaceDE w:val="0"/>
        <w:spacing w:line="360" w:lineRule="auto"/>
        <w:ind w:left="284"/>
        <w:rPr>
          <w:rFonts w:ascii="Arial" w:hAnsi="Arial" w:cs="Arial"/>
          <w:sz w:val="22"/>
          <w:szCs w:val="22"/>
        </w:rPr>
      </w:pPr>
      <w:r w:rsidRPr="00F86F76">
        <w:rPr>
          <w:rFonts w:ascii="Arial" w:hAnsi="Arial" w:cs="Arial"/>
          <w:sz w:val="22"/>
          <w:szCs w:val="22"/>
        </w:rPr>
        <w:t>-  posiadania wiedzy i doświadczenia *);</w:t>
      </w:r>
    </w:p>
    <w:p w:rsidR="000F1203" w:rsidRPr="00F86F76" w:rsidRDefault="000F1203" w:rsidP="000F1203">
      <w:pPr>
        <w:tabs>
          <w:tab w:val="right" w:pos="1278"/>
        </w:tabs>
        <w:autoSpaceDE w:val="0"/>
        <w:spacing w:line="360" w:lineRule="auto"/>
        <w:ind w:left="426" w:hanging="142"/>
        <w:rPr>
          <w:rFonts w:ascii="Arial" w:hAnsi="Arial" w:cs="Arial"/>
          <w:sz w:val="22"/>
          <w:szCs w:val="22"/>
        </w:rPr>
      </w:pPr>
      <w:r w:rsidRPr="00F86F76">
        <w:rPr>
          <w:rFonts w:ascii="Arial" w:hAnsi="Arial" w:cs="Arial"/>
          <w:sz w:val="22"/>
          <w:szCs w:val="22"/>
        </w:rPr>
        <w:t>- dysponowania odpowiednim potencjałem technicznym oraz osobami zdolnymi do wykonania zamówienia*) ;</w:t>
      </w:r>
    </w:p>
    <w:p w:rsidR="000F1203" w:rsidRPr="00F86F76" w:rsidRDefault="000F1203" w:rsidP="000F1203">
      <w:pPr>
        <w:tabs>
          <w:tab w:val="right" w:pos="852"/>
          <w:tab w:val="left" w:pos="976"/>
        </w:tabs>
        <w:autoSpaceDE w:val="0"/>
        <w:spacing w:line="360" w:lineRule="auto"/>
        <w:ind w:left="284"/>
        <w:rPr>
          <w:rFonts w:ascii="Arial" w:hAnsi="Arial" w:cs="Arial"/>
          <w:sz w:val="22"/>
          <w:szCs w:val="22"/>
        </w:rPr>
      </w:pPr>
      <w:r w:rsidRPr="00F86F76">
        <w:rPr>
          <w:rFonts w:ascii="Arial" w:hAnsi="Arial" w:cs="Arial"/>
          <w:sz w:val="22"/>
          <w:szCs w:val="22"/>
        </w:rPr>
        <w:t>- sytuacji ekonomicznej i finansowej.</w:t>
      </w:r>
    </w:p>
    <w:p w:rsidR="000F1203" w:rsidRPr="00F86F76" w:rsidRDefault="000F1203" w:rsidP="000F1203">
      <w:pPr>
        <w:rPr>
          <w:rFonts w:ascii="Arial" w:hAnsi="Arial" w:cs="Arial"/>
          <w:sz w:val="22"/>
          <w:szCs w:val="22"/>
        </w:rPr>
      </w:pPr>
    </w:p>
    <w:p w:rsidR="000F1203" w:rsidRPr="00F86F76" w:rsidRDefault="000F1203" w:rsidP="000F1203">
      <w:pPr>
        <w:spacing w:line="360" w:lineRule="auto"/>
        <w:ind w:left="284" w:hanging="284"/>
        <w:rPr>
          <w:rFonts w:ascii="Arial" w:hAnsi="Arial" w:cs="Arial"/>
          <w:sz w:val="22"/>
          <w:szCs w:val="22"/>
        </w:rPr>
      </w:pPr>
      <w:r w:rsidRPr="00F86F76">
        <w:rPr>
          <w:rFonts w:ascii="Arial" w:hAnsi="Arial" w:cs="Arial"/>
          <w:sz w:val="22"/>
          <w:szCs w:val="22"/>
        </w:rPr>
        <w:t xml:space="preserve">2) </w:t>
      </w:r>
      <w:r>
        <w:rPr>
          <w:rFonts w:ascii="Arial" w:hAnsi="Arial" w:cs="Arial"/>
          <w:sz w:val="22"/>
          <w:szCs w:val="22"/>
        </w:rPr>
        <w:t xml:space="preserve"> </w:t>
      </w:r>
      <w:r w:rsidRPr="00F86F76">
        <w:rPr>
          <w:rFonts w:ascii="Arial" w:hAnsi="Arial" w:cs="Arial"/>
          <w:sz w:val="22"/>
          <w:szCs w:val="22"/>
        </w:rPr>
        <w:t>nie podlega wykluczeniu z postępowania o udzielenie zamówienia z powodu niespełni</w:t>
      </w:r>
      <w:r>
        <w:rPr>
          <w:rFonts w:ascii="Arial" w:hAnsi="Arial" w:cs="Arial"/>
          <w:sz w:val="22"/>
          <w:szCs w:val="22"/>
        </w:rPr>
        <w:t xml:space="preserve">enia warunków, </w:t>
      </w:r>
      <w:r w:rsidRPr="00F86F76">
        <w:rPr>
          <w:rFonts w:ascii="Arial" w:hAnsi="Arial" w:cs="Arial"/>
          <w:sz w:val="22"/>
          <w:szCs w:val="22"/>
        </w:rPr>
        <w:t xml:space="preserve">o których mowa w art.24 ust 1 ustawy z dnia 29 stycznia 2004 r. Prawo zamówień publicznych ( Dz.U. Nr </w:t>
      </w:r>
      <w:r w:rsidR="00816F5A">
        <w:rPr>
          <w:rFonts w:ascii="Arial" w:hAnsi="Arial" w:cs="Arial"/>
          <w:sz w:val="22"/>
          <w:szCs w:val="22"/>
        </w:rPr>
        <w:t>11</w:t>
      </w:r>
      <w:r w:rsidRPr="00F86F76">
        <w:rPr>
          <w:rFonts w:ascii="Arial" w:hAnsi="Arial" w:cs="Arial"/>
          <w:sz w:val="22"/>
          <w:szCs w:val="22"/>
        </w:rPr>
        <w:t>3 z 20</w:t>
      </w:r>
      <w:r w:rsidR="00816F5A">
        <w:rPr>
          <w:rFonts w:ascii="Arial" w:hAnsi="Arial" w:cs="Arial"/>
          <w:sz w:val="22"/>
          <w:szCs w:val="22"/>
        </w:rPr>
        <w:t>10</w:t>
      </w:r>
      <w:r w:rsidRPr="00F86F76">
        <w:rPr>
          <w:rFonts w:ascii="Arial" w:hAnsi="Arial" w:cs="Arial"/>
          <w:sz w:val="22"/>
          <w:szCs w:val="22"/>
        </w:rPr>
        <w:t xml:space="preserve"> r. poz. </w:t>
      </w:r>
      <w:r w:rsidR="00816F5A">
        <w:rPr>
          <w:rFonts w:ascii="Arial" w:hAnsi="Arial" w:cs="Arial"/>
          <w:sz w:val="22"/>
          <w:szCs w:val="22"/>
        </w:rPr>
        <w:t>759</w:t>
      </w:r>
      <w:r w:rsidRPr="00F86F76">
        <w:rPr>
          <w:rFonts w:ascii="Arial" w:hAnsi="Arial" w:cs="Arial"/>
          <w:sz w:val="22"/>
          <w:szCs w:val="22"/>
        </w:rPr>
        <w:t xml:space="preserve"> ze zm.).</w:t>
      </w:r>
    </w:p>
    <w:p w:rsidR="000F1203" w:rsidRPr="00F86F76" w:rsidRDefault="000F1203" w:rsidP="000F1203">
      <w:pPr>
        <w:rPr>
          <w:rFonts w:ascii="Arial" w:hAnsi="Arial" w:cs="Arial"/>
          <w:sz w:val="22"/>
          <w:szCs w:val="22"/>
        </w:rPr>
      </w:pPr>
    </w:p>
    <w:p w:rsidR="000F1203" w:rsidRPr="00F86F76" w:rsidRDefault="000F1203" w:rsidP="000F1203">
      <w:pPr>
        <w:rPr>
          <w:rFonts w:ascii="Arial" w:hAnsi="Arial" w:cs="Arial"/>
          <w:sz w:val="22"/>
          <w:szCs w:val="22"/>
        </w:rPr>
      </w:pPr>
    </w:p>
    <w:p w:rsidR="000F1203" w:rsidRPr="00F86F76" w:rsidRDefault="000F1203" w:rsidP="000F1203">
      <w:pPr>
        <w:pStyle w:val="BodyTextIndent3"/>
        <w:ind w:left="0" w:firstLine="0"/>
        <w:rPr>
          <w:rFonts w:ascii="Arial" w:hAnsi="Arial" w:cs="Arial"/>
          <w:sz w:val="22"/>
          <w:szCs w:val="22"/>
        </w:rPr>
      </w:pPr>
      <w:r w:rsidRPr="00F86F76">
        <w:rPr>
          <w:rFonts w:ascii="Arial" w:hAnsi="Arial" w:cs="Arial"/>
          <w:sz w:val="22"/>
          <w:szCs w:val="22"/>
        </w:rPr>
        <w:t xml:space="preserve">                  </w:t>
      </w:r>
    </w:p>
    <w:p w:rsidR="000F1203" w:rsidRPr="00F86F76" w:rsidRDefault="000F1203" w:rsidP="000F1203">
      <w:pPr>
        <w:rPr>
          <w:rFonts w:ascii="Arial" w:hAnsi="Arial" w:cs="Arial"/>
          <w:sz w:val="22"/>
          <w:szCs w:val="22"/>
        </w:rPr>
      </w:pPr>
      <w:r w:rsidRPr="00F86F76">
        <w:rPr>
          <w:rFonts w:ascii="Arial" w:hAnsi="Arial" w:cs="Arial"/>
          <w:sz w:val="22"/>
          <w:szCs w:val="22"/>
        </w:rPr>
        <w:t>Miejscowość ........................... data ........................</w:t>
      </w:r>
    </w:p>
    <w:p w:rsidR="000F1203" w:rsidRPr="00F86F76" w:rsidRDefault="000F1203" w:rsidP="000F1203">
      <w:pPr>
        <w:rPr>
          <w:rFonts w:ascii="Arial" w:hAnsi="Arial" w:cs="Arial"/>
          <w:sz w:val="22"/>
          <w:szCs w:val="22"/>
        </w:rPr>
      </w:pPr>
    </w:p>
    <w:p w:rsidR="000F1203" w:rsidRPr="00F86F76" w:rsidRDefault="000F1203" w:rsidP="000F1203">
      <w:pPr>
        <w:rPr>
          <w:rFonts w:ascii="Arial" w:hAnsi="Arial" w:cs="Arial"/>
          <w:sz w:val="22"/>
          <w:szCs w:val="22"/>
        </w:rPr>
      </w:pPr>
    </w:p>
    <w:p w:rsidR="000F1203" w:rsidRPr="00F86F76" w:rsidRDefault="000F1203" w:rsidP="000F1203">
      <w:pPr>
        <w:rPr>
          <w:rFonts w:ascii="Arial" w:hAnsi="Arial" w:cs="Arial"/>
          <w:sz w:val="22"/>
          <w:szCs w:val="22"/>
        </w:rPr>
      </w:pPr>
      <w:r w:rsidRPr="00F86F76">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86F76">
        <w:rPr>
          <w:rFonts w:ascii="Arial" w:hAnsi="Arial" w:cs="Arial"/>
          <w:sz w:val="22"/>
          <w:szCs w:val="22"/>
        </w:rPr>
        <w:t>........................................................</w:t>
      </w:r>
    </w:p>
    <w:p w:rsidR="000F1203" w:rsidRPr="00A042A8" w:rsidRDefault="000F1203" w:rsidP="000F1203">
      <w:pPr>
        <w:rPr>
          <w:rFonts w:ascii="Arial" w:hAnsi="Arial" w:cs="Arial"/>
          <w:i/>
          <w:sz w:val="18"/>
          <w:szCs w:val="18"/>
        </w:rPr>
      </w:pPr>
      <w:r w:rsidRPr="00F86F76">
        <w:rPr>
          <w:rFonts w:ascii="Arial" w:hAnsi="Arial" w:cs="Arial"/>
          <w:sz w:val="22"/>
          <w:szCs w:val="22"/>
        </w:rPr>
        <w:tab/>
      </w:r>
      <w:r w:rsidRPr="00F86F76">
        <w:rPr>
          <w:rFonts w:ascii="Arial" w:hAnsi="Arial" w:cs="Arial"/>
          <w:sz w:val="22"/>
          <w:szCs w:val="22"/>
        </w:rPr>
        <w:tab/>
      </w:r>
      <w:r w:rsidRPr="00F86F76">
        <w:rPr>
          <w:rFonts w:ascii="Arial" w:hAnsi="Arial" w:cs="Arial"/>
          <w:sz w:val="22"/>
          <w:szCs w:val="22"/>
        </w:rPr>
        <w:tab/>
      </w:r>
      <w:r w:rsidRPr="00F86F76">
        <w:rPr>
          <w:rFonts w:ascii="Arial" w:hAnsi="Arial" w:cs="Arial"/>
          <w:sz w:val="22"/>
          <w:szCs w:val="22"/>
        </w:rPr>
        <w:tab/>
      </w:r>
      <w:r w:rsidRPr="00F86F76">
        <w:rPr>
          <w:rFonts w:ascii="Arial" w:hAnsi="Arial" w:cs="Arial"/>
          <w:sz w:val="22"/>
          <w:szCs w:val="22"/>
        </w:rPr>
        <w:tab/>
      </w:r>
      <w:r w:rsidRPr="00F86F76">
        <w:rPr>
          <w:rFonts w:ascii="Arial" w:hAnsi="Arial" w:cs="Arial"/>
          <w:sz w:val="22"/>
          <w:szCs w:val="22"/>
        </w:rPr>
        <w:tab/>
      </w:r>
      <w:r w:rsidRPr="00A042A8">
        <w:rPr>
          <w:rFonts w:ascii="Arial" w:hAnsi="Arial" w:cs="Arial"/>
          <w:sz w:val="18"/>
          <w:szCs w:val="18"/>
        </w:rPr>
        <w:t xml:space="preserve">                             (</w:t>
      </w:r>
      <w:r w:rsidRPr="00A042A8">
        <w:rPr>
          <w:rFonts w:ascii="Arial" w:hAnsi="Arial" w:cs="Arial"/>
          <w:i/>
          <w:sz w:val="18"/>
          <w:szCs w:val="18"/>
        </w:rPr>
        <w:t xml:space="preserve">pieczęć i podpis  upoważnionego </w:t>
      </w:r>
    </w:p>
    <w:p w:rsidR="000F1203" w:rsidRPr="00A042A8" w:rsidRDefault="000F1203" w:rsidP="000F1203">
      <w:pPr>
        <w:rPr>
          <w:rFonts w:ascii="Arial" w:hAnsi="Arial" w:cs="Arial"/>
          <w:i/>
          <w:sz w:val="18"/>
          <w:szCs w:val="18"/>
        </w:rPr>
      </w:pPr>
      <w:r w:rsidRPr="00A042A8">
        <w:rPr>
          <w:rFonts w:ascii="Arial" w:hAnsi="Arial" w:cs="Arial"/>
          <w:i/>
          <w:sz w:val="18"/>
          <w:szCs w:val="18"/>
        </w:rPr>
        <w:t xml:space="preserve">              </w:t>
      </w:r>
      <w:r w:rsidRPr="00A042A8">
        <w:rPr>
          <w:rFonts w:ascii="Arial" w:hAnsi="Arial" w:cs="Arial"/>
          <w:i/>
          <w:sz w:val="18"/>
          <w:szCs w:val="18"/>
        </w:rPr>
        <w:tab/>
      </w:r>
      <w:r w:rsidRPr="00A042A8">
        <w:rPr>
          <w:rFonts w:ascii="Arial" w:hAnsi="Arial" w:cs="Arial"/>
          <w:i/>
          <w:sz w:val="18"/>
          <w:szCs w:val="18"/>
        </w:rPr>
        <w:tab/>
      </w:r>
      <w:r w:rsidRPr="00A042A8">
        <w:rPr>
          <w:rFonts w:ascii="Arial" w:hAnsi="Arial" w:cs="Arial"/>
          <w:i/>
          <w:sz w:val="18"/>
          <w:szCs w:val="18"/>
        </w:rPr>
        <w:tab/>
      </w:r>
      <w:r w:rsidRPr="00A042A8">
        <w:rPr>
          <w:rFonts w:ascii="Arial" w:hAnsi="Arial" w:cs="Arial"/>
          <w:i/>
          <w:sz w:val="18"/>
          <w:szCs w:val="18"/>
        </w:rPr>
        <w:tab/>
      </w:r>
      <w:r w:rsidRPr="00A042A8">
        <w:rPr>
          <w:rFonts w:ascii="Arial" w:hAnsi="Arial" w:cs="Arial"/>
          <w:i/>
          <w:sz w:val="18"/>
          <w:szCs w:val="18"/>
        </w:rPr>
        <w:tab/>
      </w:r>
      <w:r w:rsidRPr="00A042A8">
        <w:rPr>
          <w:rFonts w:ascii="Arial" w:hAnsi="Arial" w:cs="Arial"/>
          <w:i/>
          <w:sz w:val="18"/>
          <w:szCs w:val="18"/>
        </w:rPr>
        <w:tab/>
        <w:t xml:space="preserve">                                   do reprezentowania firmy)</w:t>
      </w:r>
    </w:p>
    <w:p w:rsidR="000F1203" w:rsidRPr="00F86F76" w:rsidRDefault="000F1203" w:rsidP="000F1203">
      <w:pPr>
        <w:rPr>
          <w:rFonts w:ascii="Arial" w:hAnsi="Arial" w:cs="Arial"/>
          <w:i/>
          <w:sz w:val="22"/>
          <w:szCs w:val="22"/>
        </w:rPr>
      </w:pPr>
    </w:p>
    <w:p w:rsidR="000F1203" w:rsidRDefault="000F1203" w:rsidP="000F1203">
      <w:pPr>
        <w:pStyle w:val="Nagwek"/>
        <w:spacing w:before="0" w:after="0"/>
        <w:rPr>
          <w:rFonts w:cs="Arial"/>
          <w:sz w:val="22"/>
          <w:szCs w:val="22"/>
        </w:rPr>
      </w:pPr>
      <w:r w:rsidRPr="00F86F76">
        <w:rPr>
          <w:rFonts w:cs="Arial"/>
          <w:sz w:val="22"/>
          <w:szCs w:val="22"/>
        </w:rPr>
        <w:t>*)   w przypadku polegania na wiedzy i doświadczeniu, potencjale technicznym, osobach zdolnych do wykonania zamówienia lub zdolnościach finansowych innych podmiotów należy dołączyć pisemne zobowiązanie tych podmiotów do udostępnienia niezbędnych zasobów na okres korzystania z nich przy wykonywaniu zamówienia.</w:t>
      </w:r>
      <w:r>
        <w:rPr>
          <w:rFonts w:cs="Arial"/>
          <w:sz w:val="22"/>
          <w:szCs w:val="22"/>
        </w:rPr>
        <w:t xml:space="preserve"> </w:t>
      </w:r>
    </w:p>
    <w:p w:rsidR="000F1203" w:rsidRDefault="000F1203" w:rsidP="000F1203">
      <w:pPr>
        <w:pStyle w:val="Nagwek"/>
        <w:spacing w:before="0" w:after="0"/>
        <w:ind w:left="1416"/>
        <w:jc w:val="both"/>
        <w:rPr>
          <w:rFonts w:cs="Arial"/>
          <w:sz w:val="22"/>
          <w:szCs w:val="22"/>
        </w:rPr>
      </w:pPr>
    </w:p>
    <w:p w:rsidR="000F1203" w:rsidRPr="002A7B5F" w:rsidRDefault="000F1203" w:rsidP="000F1203">
      <w:pPr>
        <w:pStyle w:val="Tekstpodstawowy"/>
        <w:sectPr w:rsidR="000F1203" w:rsidRPr="002A7B5F" w:rsidSect="00B10D07">
          <w:headerReference w:type="default" r:id="rId14"/>
          <w:footerReference w:type="even" r:id="rId15"/>
          <w:footerReference w:type="default" r:id="rId16"/>
          <w:pgSz w:w="11906" w:h="16838" w:code="9"/>
          <w:pgMar w:top="1134" w:right="851" w:bottom="1134" w:left="1418" w:header="709" w:footer="709" w:gutter="0"/>
          <w:cols w:space="708"/>
          <w:docGrid w:linePitch="360"/>
        </w:sectPr>
      </w:pPr>
    </w:p>
    <w:p w:rsidR="00DA1436" w:rsidRDefault="00AD22CA" w:rsidP="00255191">
      <w:pPr>
        <w:jc w:val="center"/>
        <w:rPr>
          <w:rFonts w:ascii="Arial" w:hAnsi="Arial" w:cs="Arial"/>
          <w:color w:val="000000"/>
          <w:sz w:val="22"/>
          <w:szCs w:val="22"/>
        </w:rPr>
      </w:pPr>
      <w:r>
        <w:rPr>
          <w:rFonts w:ascii="Arial" w:hAnsi="Arial" w:cs="Arial"/>
          <w:color w:val="000000"/>
          <w:sz w:val="22"/>
          <w:szCs w:val="22"/>
        </w:rPr>
        <w:lastRenderedPageBreak/>
        <w:t xml:space="preserve">  </w:t>
      </w:r>
    </w:p>
    <w:p w:rsidR="000F1203" w:rsidRPr="00F86F76" w:rsidRDefault="00DA1436" w:rsidP="00DA1436">
      <w:pPr>
        <w:pStyle w:val="Nagwek2"/>
        <w:tabs>
          <w:tab w:val="left" w:pos="0"/>
        </w:tabs>
        <w:spacing w:line="360" w:lineRule="auto"/>
        <w:jc w:val="left"/>
      </w:pPr>
      <w:r w:rsidRPr="00DA1436">
        <w:t xml:space="preserve">Nr sprawy:  </w:t>
      </w:r>
      <w:r w:rsidR="00C247F6">
        <w:t>WBP/</w:t>
      </w:r>
      <w:r w:rsidRPr="00DA1436">
        <w:t>DWP/OA/3/2012</w:t>
      </w:r>
      <w:r w:rsidR="00AD22CA">
        <w:t xml:space="preserve">                                                                           </w:t>
      </w:r>
      <w:r w:rsidR="00255191" w:rsidRPr="00F62AE6">
        <w:t xml:space="preserve">załącznik nr </w:t>
      </w:r>
      <w:r w:rsidR="00AD22CA">
        <w:t>5</w:t>
      </w:r>
    </w:p>
    <w:p w:rsidR="00DA1436" w:rsidRDefault="00DA1436" w:rsidP="000F1203">
      <w:pPr>
        <w:rPr>
          <w:rFonts w:ascii="Arial" w:hAnsi="Arial" w:cs="Arial"/>
          <w:i/>
          <w:sz w:val="22"/>
          <w:szCs w:val="22"/>
        </w:rPr>
      </w:pPr>
    </w:p>
    <w:p w:rsidR="00DA1436" w:rsidRDefault="00DA1436" w:rsidP="000F1203">
      <w:pPr>
        <w:rPr>
          <w:rFonts w:ascii="Arial" w:hAnsi="Arial" w:cs="Arial"/>
          <w:i/>
          <w:sz w:val="22"/>
          <w:szCs w:val="22"/>
        </w:rPr>
      </w:pPr>
    </w:p>
    <w:p w:rsidR="00DA1436" w:rsidRDefault="00DA1436" w:rsidP="000F1203">
      <w:pPr>
        <w:rPr>
          <w:rFonts w:ascii="Arial" w:hAnsi="Arial" w:cs="Arial"/>
          <w:i/>
          <w:sz w:val="22"/>
          <w:szCs w:val="22"/>
        </w:rPr>
      </w:pPr>
    </w:p>
    <w:p w:rsidR="000F1203" w:rsidRPr="00F86F76" w:rsidRDefault="000F1203" w:rsidP="000F1203">
      <w:pPr>
        <w:rPr>
          <w:rFonts w:ascii="Arial" w:hAnsi="Arial" w:cs="Arial"/>
          <w:i/>
          <w:sz w:val="22"/>
          <w:szCs w:val="22"/>
        </w:rPr>
      </w:pPr>
      <w:r w:rsidRPr="00F86F76">
        <w:rPr>
          <w:rFonts w:ascii="Arial" w:hAnsi="Arial" w:cs="Arial"/>
          <w:i/>
          <w:sz w:val="22"/>
          <w:szCs w:val="22"/>
        </w:rPr>
        <w:t>(pieczęć firmowa wykonawcy)</w:t>
      </w:r>
    </w:p>
    <w:p w:rsidR="000F1203" w:rsidRPr="00F86F76" w:rsidRDefault="000F1203" w:rsidP="000F1203">
      <w:pPr>
        <w:jc w:val="both"/>
        <w:rPr>
          <w:rFonts w:ascii="Arial" w:hAnsi="Arial" w:cs="Arial"/>
          <w:sz w:val="22"/>
          <w:szCs w:val="22"/>
        </w:rPr>
      </w:pPr>
      <w:r w:rsidRPr="00F86F76">
        <w:rPr>
          <w:rFonts w:ascii="Arial" w:hAnsi="Arial" w:cs="Arial"/>
          <w:sz w:val="22"/>
          <w:szCs w:val="22"/>
        </w:rPr>
        <w:tab/>
      </w:r>
    </w:p>
    <w:p w:rsidR="000F1203" w:rsidRPr="00F86F76" w:rsidRDefault="000F1203" w:rsidP="000F1203">
      <w:pPr>
        <w:jc w:val="both"/>
        <w:rPr>
          <w:rFonts w:ascii="Arial" w:hAnsi="Arial" w:cs="Arial"/>
          <w:sz w:val="22"/>
          <w:szCs w:val="22"/>
        </w:rPr>
      </w:pPr>
      <w:r w:rsidRPr="00F86F76">
        <w:rPr>
          <w:rFonts w:ascii="Arial" w:hAnsi="Arial" w:cs="Arial"/>
          <w:sz w:val="22"/>
          <w:szCs w:val="22"/>
        </w:rPr>
        <w:tab/>
      </w:r>
      <w:r w:rsidRPr="00F86F76">
        <w:rPr>
          <w:rFonts w:ascii="Arial" w:hAnsi="Arial" w:cs="Arial"/>
          <w:sz w:val="22"/>
          <w:szCs w:val="22"/>
        </w:rPr>
        <w:tab/>
      </w:r>
      <w:r w:rsidRPr="00F86F76">
        <w:rPr>
          <w:rFonts w:ascii="Arial" w:hAnsi="Arial" w:cs="Arial"/>
          <w:sz w:val="22"/>
          <w:szCs w:val="22"/>
        </w:rPr>
        <w:tab/>
      </w:r>
    </w:p>
    <w:p w:rsidR="000F1203" w:rsidRPr="00F86F76" w:rsidRDefault="000F1203" w:rsidP="000F1203">
      <w:pPr>
        <w:pStyle w:val="Nagwek3"/>
        <w:jc w:val="center"/>
        <w:rPr>
          <w:caps/>
          <w:shadow/>
          <w:sz w:val="22"/>
          <w:szCs w:val="22"/>
          <w:u w:val="single"/>
        </w:rPr>
      </w:pPr>
      <w:r w:rsidRPr="00F86F76">
        <w:rPr>
          <w:caps/>
          <w:shadow/>
          <w:sz w:val="22"/>
          <w:szCs w:val="22"/>
          <w:u w:val="single"/>
        </w:rPr>
        <w:t xml:space="preserve">WYKAZ  WYKONANYCH  ZAMÓWIEŃ </w:t>
      </w:r>
    </w:p>
    <w:p w:rsidR="000F1203" w:rsidRPr="00F86F76" w:rsidRDefault="000F1203" w:rsidP="000F1203">
      <w:pPr>
        <w:pStyle w:val="Tekstpodstawowy21"/>
        <w:spacing w:line="100" w:lineRule="atLeast"/>
        <w:rPr>
          <w:rFonts w:cs="Arial"/>
          <w:szCs w:val="22"/>
        </w:rPr>
      </w:pPr>
    </w:p>
    <w:p w:rsidR="000F1203" w:rsidRPr="00F86F76" w:rsidRDefault="000F1203" w:rsidP="000F1203">
      <w:pPr>
        <w:shd w:val="clear" w:color="auto" w:fill="FFFFFF"/>
        <w:tabs>
          <w:tab w:val="left" w:pos="1620"/>
        </w:tabs>
        <w:ind w:left="540"/>
        <w:rPr>
          <w:rFonts w:ascii="Arial" w:hAnsi="Arial" w:cs="Arial"/>
          <w:sz w:val="22"/>
          <w:szCs w:val="22"/>
        </w:rPr>
      </w:pPr>
      <w:r w:rsidRPr="00F86F76">
        <w:rPr>
          <w:rFonts w:ascii="Arial" w:hAnsi="Arial" w:cs="Arial"/>
          <w:b/>
          <w:sz w:val="22"/>
          <w:szCs w:val="22"/>
        </w:rPr>
        <w:t xml:space="preserve">Wykazu </w:t>
      </w:r>
      <w:r>
        <w:rPr>
          <w:rFonts w:ascii="Arial" w:hAnsi="Arial" w:cs="Arial"/>
          <w:b/>
          <w:sz w:val="22"/>
          <w:szCs w:val="22"/>
        </w:rPr>
        <w:t>dostaw</w:t>
      </w:r>
      <w:r w:rsidRPr="00F86F76">
        <w:rPr>
          <w:rFonts w:ascii="Arial" w:hAnsi="Arial" w:cs="Arial"/>
          <w:sz w:val="22"/>
          <w:szCs w:val="22"/>
        </w:rPr>
        <w:t xml:space="preserve"> zrealizowanych w ciągu ostatnich trzech lat przed dniem wszczęcia postępowania o udzielenie zamówienia, a jeżeli okres prowadzenia działalności jest krótszy to w tym okresie, trzech zadań  o wartości  </w:t>
      </w:r>
      <w:r w:rsidRPr="00C247F6">
        <w:rPr>
          <w:rFonts w:ascii="Arial" w:hAnsi="Arial" w:cs="Arial"/>
          <w:sz w:val="22"/>
          <w:szCs w:val="22"/>
        </w:rPr>
        <w:t xml:space="preserve">minimum </w:t>
      </w:r>
      <w:r w:rsidR="00C247F6" w:rsidRPr="00C247F6">
        <w:rPr>
          <w:rFonts w:ascii="Arial" w:hAnsi="Arial" w:cs="Arial"/>
          <w:sz w:val="22"/>
          <w:szCs w:val="22"/>
        </w:rPr>
        <w:t>8</w:t>
      </w:r>
      <w:r w:rsidRPr="00C247F6">
        <w:rPr>
          <w:rFonts w:ascii="Arial" w:hAnsi="Arial" w:cs="Arial"/>
          <w:sz w:val="22"/>
          <w:szCs w:val="22"/>
        </w:rPr>
        <w:t>0.000 PLN brutto każda, odpowiadających swoim rodzajem przedmiotowi  niniejszego zamówienia z podaniem ich</w:t>
      </w:r>
      <w:r w:rsidRPr="00F86F76">
        <w:rPr>
          <w:rFonts w:ascii="Arial" w:hAnsi="Arial" w:cs="Arial"/>
          <w:sz w:val="22"/>
          <w:szCs w:val="22"/>
        </w:rPr>
        <w:t xml:space="preserve"> wartości oraz daty i miejsca wykonania wraz z dokumentem potwierdzającym należyte ich wykonanie.</w:t>
      </w:r>
    </w:p>
    <w:p w:rsidR="000F1203" w:rsidRPr="00F86F76" w:rsidRDefault="000F1203" w:rsidP="000F1203">
      <w:pPr>
        <w:rPr>
          <w:rFonts w:ascii="Arial" w:hAnsi="Arial" w:cs="Arial"/>
          <w:sz w:val="22"/>
          <w:szCs w:val="22"/>
        </w:rPr>
      </w:pPr>
    </w:p>
    <w:tbl>
      <w:tblPr>
        <w:tblW w:w="0" w:type="auto"/>
        <w:tblInd w:w="-10" w:type="dxa"/>
        <w:tblLayout w:type="fixed"/>
        <w:tblCellMar>
          <w:left w:w="70" w:type="dxa"/>
          <w:right w:w="70" w:type="dxa"/>
        </w:tblCellMar>
        <w:tblLook w:val="0000"/>
      </w:tblPr>
      <w:tblGrid>
        <w:gridCol w:w="496"/>
        <w:gridCol w:w="1984"/>
        <w:gridCol w:w="1985"/>
        <w:gridCol w:w="1674"/>
        <w:gridCol w:w="1701"/>
        <w:gridCol w:w="1863"/>
      </w:tblGrid>
      <w:tr w:rsidR="000F1203">
        <w:trPr>
          <w:cantSplit/>
          <w:trHeight w:val="621"/>
        </w:trPr>
        <w:tc>
          <w:tcPr>
            <w:tcW w:w="496" w:type="dxa"/>
            <w:vMerge w:val="restart"/>
            <w:tcBorders>
              <w:top w:val="single" w:sz="4" w:space="0" w:color="000000"/>
              <w:left w:val="single" w:sz="4" w:space="0" w:color="000000"/>
              <w:bottom w:val="single" w:sz="4" w:space="0" w:color="000000"/>
              <w:right w:val="nil"/>
            </w:tcBorders>
          </w:tcPr>
          <w:p w:rsidR="000F1203" w:rsidRDefault="000F1203" w:rsidP="00B10D07">
            <w:pPr>
              <w:pStyle w:val="BodyText21"/>
              <w:snapToGrid w:val="0"/>
              <w:spacing w:line="360" w:lineRule="auto"/>
              <w:rPr>
                <w:b/>
              </w:rPr>
            </w:pPr>
          </w:p>
          <w:p w:rsidR="000F1203" w:rsidRDefault="000F1203" w:rsidP="00B10D07">
            <w:pPr>
              <w:pStyle w:val="BodyText21"/>
              <w:snapToGrid w:val="0"/>
              <w:spacing w:line="360" w:lineRule="auto"/>
              <w:rPr>
                <w:b/>
              </w:rPr>
            </w:pPr>
            <w:r>
              <w:rPr>
                <w:b/>
              </w:rPr>
              <w:t>l.p.</w:t>
            </w:r>
          </w:p>
        </w:tc>
        <w:tc>
          <w:tcPr>
            <w:tcW w:w="1984" w:type="dxa"/>
            <w:vMerge w:val="restart"/>
            <w:tcBorders>
              <w:top w:val="single" w:sz="4" w:space="0" w:color="000000"/>
              <w:left w:val="single" w:sz="4" w:space="0" w:color="000000"/>
              <w:bottom w:val="single" w:sz="4" w:space="0" w:color="000000"/>
              <w:right w:val="nil"/>
            </w:tcBorders>
          </w:tcPr>
          <w:p w:rsidR="000F1203" w:rsidRDefault="000F1203" w:rsidP="00B10D07">
            <w:pPr>
              <w:pStyle w:val="BodyText21"/>
              <w:snapToGrid w:val="0"/>
              <w:rPr>
                <w:b/>
              </w:rPr>
            </w:pPr>
            <w:r>
              <w:rPr>
                <w:b/>
              </w:rPr>
              <w:t>Rodzaj/Zakres  zamówienia</w:t>
            </w:r>
          </w:p>
        </w:tc>
        <w:tc>
          <w:tcPr>
            <w:tcW w:w="1985" w:type="dxa"/>
            <w:vMerge w:val="restart"/>
            <w:tcBorders>
              <w:top w:val="single" w:sz="4" w:space="0" w:color="000000"/>
              <w:left w:val="single" w:sz="4" w:space="0" w:color="000000"/>
              <w:bottom w:val="single" w:sz="4" w:space="0" w:color="000000"/>
              <w:right w:val="nil"/>
            </w:tcBorders>
          </w:tcPr>
          <w:p w:rsidR="000F1203" w:rsidRDefault="000F1203" w:rsidP="00B10D07">
            <w:pPr>
              <w:pStyle w:val="BodyText21"/>
              <w:snapToGrid w:val="0"/>
              <w:jc w:val="center"/>
              <w:rPr>
                <w:b/>
              </w:rPr>
            </w:pPr>
            <w:r>
              <w:rPr>
                <w:b/>
              </w:rPr>
              <w:t>Wartość brutto udzielonego zamówienia</w:t>
            </w:r>
          </w:p>
        </w:tc>
        <w:tc>
          <w:tcPr>
            <w:tcW w:w="3375" w:type="dxa"/>
            <w:gridSpan w:val="2"/>
            <w:tcBorders>
              <w:top w:val="single" w:sz="4" w:space="0" w:color="000000"/>
              <w:left w:val="single" w:sz="4" w:space="0" w:color="000000"/>
              <w:bottom w:val="single" w:sz="4" w:space="0" w:color="000000"/>
              <w:right w:val="nil"/>
            </w:tcBorders>
          </w:tcPr>
          <w:p w:rsidR="000F1203" w:rsidRDefault="000F1203" w:rsidP="00B10D07">
            <w:pPr>
              <w:snapToGrid w:val="0"/>
              <w:jc w:val="center"/>
              <w:rPr>
                <w:b/>
              </w:rPr>
            </w:pPr>
            <w:r>
              <w:rPr>
                <w:b/>
              </w:rPr>
              <w:t>czas realizacji</w:t>
            </w:r>
          </w:p>
          <w:p w:rsidR="000F1203" w:rsidRDefault="000F1203" w:rsidP="00B10D07">
            <w:pPr>
              <w:pStyle w:val="BodyText21"/>
              <w:jc w:val="center"/>
              <w:rPr>
                <w:b/>
              </w:rPr>
            </w:pPr>
            <w:r>
              <w:rPr>
                <w:b/>
              </w:rPr>
              <w:t xml:space="preserve">(dzień/ miesiąc/ rok ) </w:t>
            </w:r>
          </w:p>
        </w:tc>
        <w:tc>
          <w:tcPr>
            <w:tcW w:w="1863" w:type="dxa"/>
            <w:vMerge w:val="restart"/>
            <w:tcBorders>
              <w:top w:val="single" w:sz="4" w:space="0" w:color="000000"/>
              <w:left w:val="single" w:sz="4" w:space="0" w:color="000000"/>
              <w:bottom w:val="single" w:sz="4" w:space="0" w:color="000000"/>
              <w:right w:val="single" w:sz="4" w:space="0" w:color="000000"/>
            </w:tcBorders>
          </w:tcPr>
          <w:p w:rsidR="000F1203" w:rsidRDefault="000F1203" w:rsidP="00B10D07">
            <w:pPr>
              <w:snapToGrid w:val="0"/>
              <w:jc w:val="center"/>
              <w:rPr>
                <w:b/>
              </w:rPr>
            </w:pPr>
            <w:r>
              <w:rPr>
                <w:b/>
              </w:rPr>
              <w:t>nazwa i adres</w:t>
            </w:r>
          </w:p>
          <w:p w:rsidR="000F1203" w:rsidRDefault="000F1203" w:rsidP="00B10D07">
            <w:pPr>
              <w:jc w:val="center"/>
              <w:rPr>
                <w:b/>
              </w:rPr>
            </w:pPr>
            <w:r>
              <w:rPr>
                <w:b/>
              </w:rPr>
              <w:t xml:space="preserve">Zamawiającego  </w:t>
            </w:r>
          </w:p>
          <w:p w:rsidR="000F1203" w:rsidRDefault="000F1203" w:rsidP="00B10D07">
            <w:pPr>
              <w:pStyle w:val="BodyText21"/>
              <w:jc w:val="center"/>
            </w:pPr>
            <w:r>
              <w:t>( Odbiorcy)</w:t>
            </w:r>
          </w:p>
        </w:tc>
      </w:tr>
      <w:tr w:rsidR="000F1203">
        <w:trPr>
          <w:cantSplit/>
          <w:trHeight w:val="298"/>
        </w:trPr>
        <w:tc>
          <w:tcPr>
            <w:tcW w:w="496" w:type="dxa"/>
            <w:vMerge/>
            <w:tcBorders>
              <w:top w:val="single" w:sz="4" w:space="0" w:color="000000"/>
              <w:left w:val="single" w:sz="4" w:space="0" w:color="000000"/>
              <w:bottom w:val="single" w:sz="4" w:space="0" w:color="000000"/>
              <w:right w:val="nil"/>
            </w:tcBorders>
            <w:vAlign w:val="center"/>
          </w:tcPr>
          <w:p w:rsidR="000F1203" w:rsidRDefault="000F1203" w:rsidP="00B10D07">
            <w:pPr>
              <w:widowControl/>
              <w:suppressAutoHyphens w:val="0"/>
              <w:rPr>
                <w:b/>
              </w:rPr>
            </w:pPr>
          </w:p>
        </w:tc>
        <w:tc>
          <w:tcPr>
            <w:tcW w:w="1984" w:type="dxa"/>
            <w:vMerge/>
            <w:tcBorders>
              <w:top w:val="single" w:sz="4" w:space="0" w:color="000000"/>
              <w:left w:val="single" w:sz="4" w:space="0" w:color="000000"/>
              <w:bottom w:val="single" w:sz="4" w:space="0" w:color="000000"/>
              <w:right w:val="nil"/>
            </w:tcBorders>
            <w:vAlign w:val="center"/>
          </w:tcPr>
          <w:p w:rsidR="000F1203" w:rsidRDefault="000F1203" w:rsidP="00B10D07">
            <w:pPr>
              <w:widowControl/>
              <w:suppressAutoHyphens w:val="0"/>
              <w:rPr>
                <w:b/>
              </w:rPr>
            </w:pPr>
          </w:p>
        </w:tc>
        <w:tc>
          <w:tcPr>
            <w:tcW w:w="1985" w:type="dxa"/>
            <w:vMerge/>
            <w:tcBorders>
              <w:top w:val="single" w:sz="4" w:space="0" w:color="000000"/>
              <w:left w:val="single" w:sz="4" w:space="0" w:color="000000"/>
              <w:bottom w:val="single" w:sz="4" w:space="0" w:color="000000"/>
              <w:right w:val="nil"/>
            </w:tcBorders>
            <w:vAlign w:val="center"/>
          </w:tcPr>
          <w:p w:rsidR="000F1203" w:rsidRDefault="000F1203" w:rsidP="00B10D07">
            <w:pPr>
              <w:widowControl/>
              <w:suppressAutoHyphens w:val="0"/>
              <w:rPr>
                <w:b/>
              </w:rPr>
            </w:pPr>
          </w:p>
        </w:tc>
        <w:tc>
          <w:tcPr>
            <w:tcW w:w="1674" w:type="dxa"/>
            <w:tcBorders>
              <w:top w:val="single" w:sz="4" w:space="0" w:color="000000"/>
              <w:left w:val="single" w:sz="4" w:space="0" w:color="000000"/>
              <w:bottom w:val="single" w:sz="4" w:space="0" w:color="000000"/>
              <w:right w:val="nil"/>
            </w:tcBorders>
          </w:tcPr>
          <w:p w:rsidR="000F1203" w:rsidRDefault="000F1203" w:rsidP="00B10D07">
            <w:pPr>
              <w:snapToGrid w:val="0"/>
              <w:jc w:val="center"/>
              <w:rPr>
                <w:b/>
              </w:rPr>
            </w:pPr>
            <w:r>
              <w:rPr>
                <w:b/>
              </w:rPr>
              <w:t>początek</w:t>
            </w:r>
          </w:p>
        </w:tc>
        <w:tc>
          <w:tcPr>
            <w:tcW w:w="1701" w:type="dxa"/>
            <w:tcBorders>
              <w:top w:val="single" w:sz="4" w:space="0" w:color="000000"/>
              <w:left w:val="single" w:sz="4" w:space="0" w:color="000000"/>
              <w:bottom w:val="single" w:sz="4" w:space="0" w:color="000000"/>
              <w:right w:val="nil"/>
            </w:tcBorders>
          </w:tcPr>
          <w:p w:rsidR="000F1203" w:rsidRDefault="000F1203" w:rsidP="00B10D07">
            <w:pPr>
              <w:snapToGrid w:val="0"/>
              <w:jc w:val="center"/>
              <w:rPr>
                <w:b/>
              </w:rPr>
            </w:pPr>
            <w:r>
              <w:rPr>
                <w:b/>
              </w:rPr>
              <w:t>koniec</w:t>
            </w:r>
          </w:p>
        </w:tc>
        <w:tc>
          <w:tcPr>
            <w:tcW w:w="1863" w:type="dxa"/>
            <w:vMerge/>
            <w:tcBorders>
              <w:top w:val="single" w:sz="4" w:space="0" w:color="000000"/>
              <w:left w:val="single" w:sz="4" w:space="0" w:color="000000"/>
              <w:bottom w:val="single" w:sz="4" w:space="0" w:color="000000"/>
              <w:right w:val="single" w:sz="4" w:space="0" w:color="000000"/>
            </w:tcBorders>
            <w:vAlign w:val="center"/>
          </w:tcPr>
          <w:p w:rsidR="000F1203" w:rsidRDefault="000F1203" w:rsidP="00B10D07">
            <w:pPr>
              <w:widowControl/>
              <w:suppressAutoHyphens w:val="0"/>
            </w:pPr>
          </w:p>
        </w:tc>
      </w:tr>
      <w:tr w:rsidR="000F1203">
        <w:tc>
          <w:tcPr>
            <w:tcW w:w="496" w:type="dxa"/>
            <w:tcBorders>
              <w:top w:val="single" w:sz="4" w:space="0" w:color="000000"/>
              <w:left w:val="single" w:sz="4" w:space="0" w:color="000000"/>
              <w:bottom w:val="single" w:sz="4" w:space="0" w:color="000000"/>
              <w:right w:val="nil"/>
            </w:tcBorders>
          </w:tcPr>
          <w:p w:rsidR="000F1203" w:rsidRDefault="000F1203" w:rsidP="00B10D07">
            <w:pPr>
              <w:pStyle w:val="BodyText21"/>
              <w:snapToGrid w:val="0"/>
              <w:spacing w:line="360" w:lineRule="auto"/>
            </w:pPr>
          </w:p>
          <w:p w:rsidR="000F1203" w:rsidRDefault="000F1203" w:rsidP="00B10D07">
            <w:pPr>
              <w:pStyle w:val="BodyText21"/>
              <w:spacing w:line="360" w:lineRule="auto"/>
            </w:pPr>
            <w:r>
              <w:t>1</w:t>
            </w:r>
          </w:p>
        </w:tc>
        <w:tc>
          <w:tcPr>
            <w:tcW w:w="1984" w:type="dxa"/>
            <w:tcBorders>
              <w:top w:val="single" w:sz="4" w:space="0" w:color="000000"/>
              <w:left w:val="single" w:sz="4" w:space="0" w:color="000000"/>
              <w:bottom w:val="single" w:sz="4" w:space="0" w:color="000000"/>
              <w:right w:val="nil"/>
            </w:tcBorders>
          </w:tcPr>
          <w:p w:rsidR="000F1203" w:rsidRDefault="000F1203" w:rsidP="00B10D07">
            <w:pPr>
              <w:pStyle w:val="BodyText21"/>
              <w:snapToGrid w:val="0"/>
              <w:spacing w:line="360" w:lineRule="auto"/>
            </w:pPr>
          </w:p>
          <w:p w:rsidR="000F1203" w:rsidRDefault="000F1203" w:rsidP="00B10D07">
            <w:pPr>
              <w:pStyle w:val="BodyText21"/>
              <w:spacing w:line="360" w:lineRule="auto"/>
            </w:pPr>
          </w:p>
          <w:p w:rsidR="000F1203" w:rsidRDefault="000F1203" w:rsidP="00B10D07">
            <w:pPr>
              <w:pStyle w:val="BodyText21"/>
              <w:spacing w:line="360" w:lineRule="auto"/>
            </w:pPr>
          </w:p>
          <w:p w:rsidR="000F1203" w:rsidRDefault="000F1203" w:rsidP="00B10D07">
            <w:pPr>
              <w:pStyle w:val="BodyText21"/>
              <w:spacing w:line="360" w:lineRule="auto"/>
            </w:pPr>
          </w:p>
        </w:tc>
        <w:tc>
          <w:tcPr>
            <w:tcW w:w="1985" w:type="dxa"/>
            <w:tcBorders>
              <w:top w:val="single" w:sz="4" w:space="0" w:color="000000"/>
              <w:left w:val="single" w:sz="4" w:space="0" w:color="000000"/>
              <w:bottom w:val="single" w:sz="4" w:space="0" w:color="000000"/>
              <w:right w:val="nil"/>
            </w:tcBorders>
          </w:tcPr>
          <w:p w:rsidR="000F1203" w:rsidRDefault="000F1203" w:rsidP="00B10D07">
            <w:pPr>
              <w:pStyle w:val="BodyText21"/>
              <w:snapToGrid w:val="0"/>
              <w:spacing w:line="360" w:lineRule="auto"/>
            </w:pPr>
          </w:p>
        </w:tc>
        <w:tc>
          <w:tcPr>
            <w:tcW w:w="1674" w:type="dxa"/>
            <w:tcBorders>
              <w:top w:val="single" w:sz="4" w:space="0" w:color="000000"/>
              <w:left w:val="single" w:sz="4" w:space="0" w:color="000000"/>
              <w:bottom w:val="single" w:sz="4" w:space="0" w:color="000000"/>
              <w:right w:val="nil"/>
            </w:tcBorders>
          </w:tcPr>
          <w:p w:rsidR="000F1203" w:rsidRDefault="000F1203" w:rsidP="00B10D07">
            <w:pPr>
              <w:pStyle w:val="BodyText21"/>
              <w:snapToGrid w:val="0"/>
            </w:pPr>
          </w:p>
          <w:p w:rsidR="000F1203" w:rsidRDefault="000F1203" w:rsidP="00B10D07">
            <w:pPr>
              <w:pStyle w:val="BodyText21"/>
            </w:pPr>
          </w:p>
          <w:p w:rsidR="000F1203" w:rsidRDefault="000F1203" w:rsidP="00B10D07">
            <w:pPr>
              <w:pStyle w:val="BodyText21"/>
            </w:pPr>
          </w:p>
          <w:p w:rsidR="000F1203" w:rsidRDefault="000F1203" w:rsidP="00B10D07">
            <w:pPr>
              <w:pStyle w:val="BodyText21"/>
            </w:pPr>
            <w:r>
              <w:t>..../......./ ..........</w:t>
            </w:r>
          </w:p>
          <w:p w:rsidR="000F1203" w:rsidRDefault="000F1203" w:rsidP="00B10D07">
            <w:pPr>
              <w:pStyle w:val="BodyText21"/>
              <w:rPr>
                <w:sz w:val="18"/>
                <w:szCs w:val="18"/>
              </w:rPr>
            </w:pPr>
            <w:r>
              <w:rPr>
                <w:sz w:val="18"/>
                <w:szCs w:val="18"/>
              </w:rPr>
              <w:t xml:space="preserve">(dzień/miesiąc/rok) </w:t>
            </w:r>
          </w:p>
        </w:tc>
        <w:tc>
          <w:tcPr>
            <w:tcW w:w="1701" w:type="dxa"/>
            <w:tcBorders>
              <w:top w:val="single" w:sz="4" w:space="0" w:color="000000"/>
              <w:left w:val="single" w:sz="4" w:space="0" w:color="000000"/>
              <w:bottom w:val="single" w:sz="4" w:space="0" w:color="000000"/>
              <w:right w:val="nil"/>
            </w:tcBorders>
          </w:tcPr>
          <w:p w:rsidR="000F1203" w:rsidRDefault="000F1203" w:rsidP="00B10D07">
            <w:pPr>
              <w:pStyle w:val="BodyText21"/>
              <w:snapToGrid w:val="0"/>
            </w:pPr>
          </w:p>
          <w:p w:rsidR="000F1203" w:rsidRDefault="000F1203" w:rsidP="00B10D07">
            <w:pPr>
              <w:pStyle w:val="BodyText21"/>
            </w:pPr>
          </w:p>
          <w:p w:rsidR="000F1203" w:rsidRDefault="000F1203" w:rsidP="00B10D07">
            <w:pPr>
              <w:pStyle w:val="BodyText21"/>
            </w:pPr>
          </w:p>
          <w:p w:rsidR="000F1203" w:rsidRDefault="000F1203" w:rsidP="00B10D07">
            <w:pPr>
              <w:pStyle w:val="BodyText21"/>
            </w:pPr>
            <w:r>
              <w:t>..../......./ ..........</w:t>
            </w:r>
          </w:p>
          <w:p w:rsidR="000F1203" w:rsidRDefault="000F1203" w:rsidP="00B10D07">
            <w:pPr>
              <w:pStyle w:val="BodyText21"/>
              <w:rPr>
                <w:sz w:val="18"/>
                <w:szCs w:val="18"/>
              </w:rPr>
            </w:pPr>
            <w:r>
              <w:rPr>
                <w:sz w:val="18"/>
                <w:szCs w:val="18"/>
              </w:rPr>
              <w:t>(dzień/miesiąc/rok)</w:t>
            </w:r>
          </w:p>
        </w:tc>
        <w:tc>
          <w:tcPr>
            <w:tcW w:w="1863" w:type="dxa"/>
            <w:tcBorders>
              <w:top w:val="single" w:sz="4" w:space="0" w:color="000000"/>
              <w:left w:val="single" w:sz="4" w:space="0" w:color="000000"/>
              <w:bottom w:val="single" w:sz="4" w:space="0" w:color="000000"/>
              <w:right w:val="single" w:sz="4" w:space="0" w:color="000000"/>
            </w:tcBorders>
          </w:tcPr>
          <w:p w:rsidR="000F1203" w:rsidRDefault="000F1203" w:rsidP="00B10D07">
            <w:pPr>
              <w:pStyle w:val="BodyText21"/>
              <w:snapToGrid w:val="0"/>
              <w:spacing w:line="360" w:lineRule="auto"/>
            </w:pPr>
          </w:p>
        </w:tc>
      </w:tr>
      <w:tr w:rsidR="000F1203">
        <w:tc>
          <w:tcPr>
            <w:tcW w:w="496" w:type="dxa"/>
            <w:tcBorders>
              <w:top w:val="single" w:sz="4" w:space="0" w:color="000000"/>
              <w:left w:val="single" w:sz="4" w:space="0" w:color="000000"/>
              <w:bottom w:val="single" w:sz="4" w:space="0" w:color="000000"/>
              <w:right w:val="nil"/>
            </w:tcBorders>
          </w:tcPr>
          <w:p w:rsidR="000F1203" w:rsidRDefault="000F1203" w:rsidP="00B10D07">
            <w:pPr>
              <w:pStyle w:val="BodyText21"/>
              <w:snapToGrid w:val="0"/>
              <w:spacing w:line="360" w:lineRule="auto"/>
            </w:pPr>
          </w:p>
          <w:p w:rsidR="000F1203" w:rsidRDefault="000F1203" w:rsidP="00B10D07">
            <w:pPr>
              <w:pStyle w:val="BodyText21"/>
              <w:spacing w:line="360" w:lineRule="auto"/>
            </w:pPr>
            <w:r>
              <w:t>2</w:t>
            </w:r>
          </w:p>
        </w:tc>
        <w:tc>
          <w:tcPr>
            <w:tcW w:w="1984" w:type="dxa"/>
            <w:tcBorders>
              <w:top w:val="single" w:sz="4" w:space="0" w:color="000000"/>
              <w:left w:val="single" w:sz="4" w:space="0" w:color="000000"/>
              <w:bottom w:val="single" w:sz="4" w:space="0" w:color="000000"/>
              <w:right w:val="nil"/>
            </w:tcBorders>
          </w:tcPr>
          <w:p w:rsidR="000F1203" w:rsidRDefault="000F1203" w:rsidP="00B10D07">
            <w:pPr>
              <w:pStyle w:val="BodyText21"/>
              <w:snapToGrid w:val="0"/>
              <w:spacing w:line="360" w:lineRule="auto"/>
            </w:pPr>
          </w:p>
          <w:p w:rsidR="000F1203" w:rsidRDefault="000F1203" w:rsidP="00B10D07">
            <w:pPr>
              <w:pStyle w:val="BodyText21"/>
              <w:spacing w:line="360" w:lineRule="auto"/>
            </w:pPr>
          </w:p>
          <w:p w:rsidR="000F1203" w:rsidRDefault="000F1203" w:rsidP="00B10D07">
            <w:pPr>
              <w:pStyle w:val="BodyText21"/>
              <w:spacing w:line="360" w:lineRule="auto"/>
            </w:pPr>
          </w:p>
          <w:p w:rsidR="000F1203" w:rsidRDefault="000F1203" w:rsidP="00B10D07">
            <w:pPr>
              <w:pStyle w:val="BodyText21"/>
              <w:spacing w:line="360" w:lineRule="auto"/>
            </w:pPr>
          </w:p>
        </w:tc>
        <w:tc>
          <w:tcPr>
            <w:tcW w:w="1985" w:type="dxa"/>
            <w:tcBorders>
              <w:top w:val="single" w:sz="4" w:space="0" w:color="000000"/>
              <w:left w:val="single" w:sz="4" w:space="0" w:color="000000"/>
              <w:bottom w:val="single" w:sz="4" w:space="0" w:color="000000"/>
              <w:right w:val="nil"/>
            </w:tcBorders>
          </w:tcPr>
          <w:p w:rsidR="000F1203" w:rsidRDefault="000F1203" w:rsidP="00B10D07">
            <w:pPr>
              <w:pStyle w:val="BodyText21"/>
              <w:snapToGrid w:val="0"/>
              <w:spacing w:line="360" w:lineRule="auto"/>
            </w:pPr>
          </w:p>
        </w:tc>
        <w:tc>
          <w:tcPr>
            <w:tcW w:w="1674" w:type="dxa"/>
            <w:tcBorders>
              <w:top w:val="single" w:sz="4" w:space="0" w:color="000000"/>
              <w:left w:val="single" w:sz="4" w:space="0" w:color="000000"/>
              <w:bottom w:val="single" w:sz="4" w:space="0" w:color="000000"/>
              <w:right w:val="nil"/>
            </w:tcBorders>
          </w:tcPr>
          <w:p w:rsidR="000F1203" w:rsidRDefault="000F1203" w:rsidP="00B10D07">
            <w:pPr>
              <w:pStyle w:val="BodyText21"/>
              <w:snapToGrid w:val="0"/>
            </w:pPr>
          </w:p>
          <w:p w:rsidR="000F1203" w:rsidRDefault="000F1203" w:rsidP="00B10D07">
            <w:pPr>
              <w:pStyle w:val="BodyText21"/>
            </w:pPr>
          </w:p>
          <w:p w:rsidR="000F1203" w:rsidRDefault="000F1203" w:rsidP="00B10D07">
            <w:pPr>
              <w:pStyle w:val="BodyText21"/>
            </w:pPr>
          </w:p>
          <w:p w:rsidR="000F1203" w:rsidRDefault="000F1203" w:rsidP="00B10D07">
            <w:pPr>
              <w:pStyle w:val="BodyText21"/>
            </w:pPr>
            <w:r>
              <w:t>..../......./ ..........</w:t>
            </w:r>
          </w:p>
          <w:p w:rsidR="000F1203" w:rsidRDefault="000F1203" w:rsidP="00B10D07">
            <w:pPr>
              <w:pStyle w:val="BodyText21"/>
              <w:rPr>
                <w:sz w:val="18"/>
                <w:szCs w:val="18"/>
              </w:rPr>
            </w:pPr>
            <w:r>
              <w:rPr>
                <w:sz w:val="18"/>
                <w:szCs w:val="18"/>
              </w:rPr>
              <w:t>(dzień/miesiąc/rok)</w:t>
            </w:r>
          </w:p>
        </w:tc>
        <w:tc>
          <w:tcPr>
            <w:tcW w:w="1701" w:type="dxa"/>
            <w:tcBorders>
              <w:top w:val="single" w:sz="4" w:space="0" w:color="000000"/>
              <w:left w:val="single" w:sz="4" w:space="0" w:color="000000"/>
              <w:bottom w:val="single" w:sz="4" w:space="0" w:color="000000"/>
              <w:right w:val="nil"/>
            </w:tcBorders>
          </w:tcPr>
          <w:p w:rsidR="000F1203" w:rsidRDefault="000F1203" w:rsidP="00B10D07">
            <w:pPr>
              <w:pStyle w:val="BodyText21"/>
              <w:snapToGrid w:val="0"/>
            </w:pPr>
          </w:p>
          <w:p w:rsidR="000F1203" w:rsidRDefault="000F1203" w:rsidP="00B10D07">
            <w:pPr>
              <w:pStyle w:val="BodyText21"/>
            </w:pPr>
          </w:p>
          <w:p w:rsidR="000F1203" w:rsidRDefault="000F1203" w:rsidP="00B10D07">
            <w:pPr>
              <w:pStyle w:val="BodyText21"/>
            </w:pPr>
          </w:p>
          <w:p w:rsidR="000F1203" w:rsidRDefault="000F1203" w:rsidP="00B10D07">
            <w:pPr>
              <w:pStyle w:val="BodyText21"/>
            </w:pPr>
            <w:r>
              <w:t>..../......./ ..........</w:t>
            </w:r>
          </w:p>
          <w:p w:rsidR="000F1203" w:rsidRDefault="000F1203" w:rsidP="00B10D07">
            <w:pPr>
              <w:pStyle w:val="BodyText21"/>
              <w:rPr>
                <w:sz w:val="18"/>
                <w:szCs w:val="18"/>
              </w:rPr>
            </w:pPr>
            <w:r>
              <w:rPr>
                <w:sz w:val="18"/>
                <w:szCs w:val="18"/>
              </w:rPr>
              <w:t>(dzień/miesiąc/rok)</w:t>
            </w:r>
          </w:p>
        </w:tc>
        <w:tc>
          <w:tcPr>
            <w:tcW w:w="1863" w:type="dxa"/>
            <w:tcBorders>
              <w:top w:val="single" w:sz="4" w:space="0" w:color="000000"/>
              <w:left w:val="single" w:sz="4" w:space="0" w:color="000000"/>
              <w:bottom w:val="single" w:sz="4" w:space="0" w:color="000000"/>
              <w:right w:val="single" w:sz="4" w:space="0" w:color="000000"/>
            </w:tcBorders>
          </w:tcPr>
          <w:p w:rsidR="000F1203" w:rsidRDefault="000F1203" w:rsidP="00B10D07">
            <w:pPr>
              <w:pStyle w:val="BodyText21"/>
              <w:snapToGrid w:val="0"/>
              <w:spacing w:line="360" w:lineRule="auto"/>
            </w:pPr>
          </w:p>
          <w:p w:rsidR="000F1203" w:rsidRDefault="000F1203" w:rsidP="00B10D07">
            <w:pPr>
              <w:pStyle w:val="BodyText21"/>
              <w:snapToGrid w:val="0"/>
              <w:spacing w:line="360" w:lineRule="auto"/>
            </w:pPr>
          </w:p>
          <w:p w:rsidR="000F1203" w:rsidRDefault="000F1203" w:rsidP="00B10D07">
            <w:pPr>
              <w:pStyle w:val="BodyText21"/>
              <w:snapToGrid w:val="0"/>
              <w:spacing w:line="360" w:lineRule="auto"/>
            </w:pPr>
          </w:p>
          <w:p w:rsidR="000F1203" w:rsidRDefault="000F1203" w:rsidP="00B10D07">
            <w:pPr>
              <w:pStyle w:val="BodyText21"/>
              <w:snapToGrid w:val="0"/>
              <w:spacing w:line="360" w:lineRule="auto"/>
            </w:pPr>
          </w:p>
        </w:tc>
      </w:tr>
      <w:tr w:rsidR="000F1203">
        <w:tc>
          <w:tcPr>
            <w:tcW w:w="496" w:type="dxa"/>
            <w:tcBorders>
              <w:top w:val="nil"/>
              <w:left w:val="single" w:sz="4" w:space="0" w:color="000000"/>
              <w:bottom w:val="single" w:sz="4" w:space="0" w:color="000000"/>
              <w:right w:val="nil"/>
            </w:tcBorders>
          </w:tcPr>
          <w:p w:rsidR="000F1203" w:rsidRDefault="000F1203" w:rsidP="00B10D07">
            <w:pPr>
              <w:pStyle w:val="BodyText21"/>
              <w:snapToGrid w:val="0"/>
              <w:spacing w:line="360" w:lineRule="auto"/>
            </w:pPr>
          </w:p>
          <w:p w:rsidR="000F1203" w:rsidRDefault="000F1203" w:rsidP="00B10D07">
            <w:pPr>
              <w:pStyle w:val="BodyText21"/>
              <w:snapToGrid w:val="0"/>
              <w:spacing w:line="360" w:lineRule="auto"/>
            </w:pPr>
            <w:r>
              <w:t>3</w:t>
            </w:r>
          </w:p>
          <w:p w:rsidR="000F1203" w:rsidRDefault="000F1203" w:rsidP="00B10D07">
            <w:pPr>
              <w:pStyle w:val="BodyText21"/>
              <w:snapToGrid w:val="0"/>
              <w:spacing w:line="360" w:lineRule="auto"/>
            </w:pPr>
          </w:p>
          <w:p w:rsidR="000F1203" w:rsidRDefault="000F1203" w:rsidP="00B10D07">
            <w:pPr>
              <w:pStyle w:val="BodyText21"/>
              <w:snapToGrid w:val="0"/>
              <w:spacing w:line="360" w:lineRule="auto"/>
            </w:pPr>
          </w:p>
        </w:tc>
        <w:tc>
          <w:tcPr>
            <w:tcW w:w="1984" w:type="dxa"/>
            <w:tcBorders>
              <w:top w:val="nil"/>
              <w:left w:val="single" w:sz="4" w:space="0" w:color="000000"/>
              <w:bottom w:val="single" w:sz="4" w:space="0" w:color="000000"/>
              <w:right w:val="nil"/>
            </w:tcBorders>
          </w:tcPr>
          <w:p w:rsidR="000F1203" w:rsidRDefault="000F1203" w:rsidP="00B10D07">
            <w:pPr>
              <w:pStyle w:val="BodyText21"/>
              <w:snapToGrid w:val="0"/>
              <w:spacing w:line="360" w:lineRule="auto"/>
            </w:pPr>
          </w:p>
        </w:tc>
        <w:tc>
          <w:tcPr>
            <w:tcW w:w="1985" w:type="dxa"/>
            <w:tcBorders>
              <w:top w:val="nil"/>
              <w:left w:val="single" w:sz="4" w:space="0" w:color="000000"/>
              <w:bottom w:val="single" w:sz="4" w:space="0" w:color="000000"/>
              <w:right w:val="nil"/>
            </w:tcBorders>
          </w:tcPr>
          <w:p w:rsidR="000F1203" w:rsidRDefault="000F1203" w:rsidP="00B10D07">
            <w:pPr>
              <w:pStyle w:val="BodyText21"/>
              <w:snapToGrid w:val="0"/>
              <w:spacing w:line="360" w:lineRule="auto"/>
            </w:pPr>
          </w:p>
        </w:tc>
        <w:tc>
          <w:tcPr>
            <w:tcW w:w="1674" w:type="dxa"/>
            <w:tcBorders>
              <w:top w:val="nil"/>
              <w:left w:val="single" w:sz="4" w:space="0" w:color="000000"/>
              <w:bottom w:val="single" w:sz="4" w:space="0" w:color="000000"/>
              <w:right w:val="nil"/>
            </w:tcBorders>
          </w:tcPr>
          <w:p w:rsidR="000F1203" w:rsidRDefault="000F1203" w:rsidP="00B10D07">
            <w:pPr>
              <w:pStyle w:val="BodyText21"/>
              <w:snapToGrid w:val="0"/>
            </w:pPr>
          </w:p>
          <w:p w:rsidR="000F1203" w:rsidRDefault="000F1203" w:rsidP="00B10D07">
            <w:pPr>
              <w:pStyle w:val="BodyText21"/>
              <w:snapToGrid w:val="0"/>
            </w:pPr>
          </w:p>
          <w:p w:rsidR="000F1203" w:rsidRDefault="000F1203" w:rsidP="00B10D07">
            <w:pPr>
              <w:pStyle w:val="BodyText21"/>
            </w:pPr>
            <w:r>
              <w:t>..../......./ ..........</w:t>
            </w:r>
          </w:p>
          <w:p w:rsidR="000F1203" w:rsidRDefault="000F1203" w:rsidP="00B10D07">
            <w:pPr>
              <w:pStyle w:val="BodyText21"/>
              <w:snapToGrid w:val="0"/>
              <w:rPr>
                <w:sz w:val="18"/>
                <w:szCs w:val="18"/>
              </w:rPr>
            </w:pPr>
            <w:r>
              <w:rPr>
                <w:sz w:val="18"/>
                <w:szCs w:val="18"/>
              </w:rPr>
              <w:t>(dzień/miesiąc/rok)</w:t>
            </w:r>
          </w:p>
        </w:tc>
        <w:tc>
          <w:tcPr>
            <w:tcW w:w="1701" w:type="dxa"/>
            <w:tcBorders>
              <w:top w:val="nil"/>
              <w:left w:val="single" w:sz="4" w:space="0" w:color="000000"/>
              <w:bottom w:val="single" w:sz="4" w:space="0" w:color="000000"/>
              <w:right w:val="nil"/>
            </w:tcBorders>
          </w:tcPr>
          <w:p w:rsidR="000F1203" w:rsidRDefault="000F1203" w:rsidP="00B10D07">
            <w:pPr>
              <w:pStyle w:val="BodyText21"/>
              <w:snapToGrid w:val="0"/>
            </w:pPr>
          </w:p>
          <w:p w:rsidR="000F1203" w:rsidRDefault="000F1203" w:rsidP="00B10D07">
            <w:pPr>
              <w:pStyle w:val="BodyText21"/>
              <w:snapToGrid w:val="0"/>
            </w:pPr>
          </w:p>
          <w:p w:rsidR="000F1203" w:rsidRDefault="000F1203" w:rsidP="00B10D07">
            <w:pPr>
              <w:pStyle w:val="BodyText21"/>
            </w:pPr>
            <w:r>
              <w:t>..../......./ ..........</w:t>
            </w:r>
          </w:p>
          <w:p w:rsidR="000F1203" w:rsidRDefault="000F1203" w:rsidP="00B10D07">
            <w:pPr>
              <w:pStyle w:val="BodyText21"/>
              <w:snapToGrid w:val="0"/>
              <w:rPr>
                <w:sz w:val="18"/>
                <w:szCs w:val="18"/>
              </w:rPr>
            </w:pPr>
            <w:r>
              <w:rPr>
                <w:sz w:val="18"/>
                <w:szCs w:val="18"/>
              </w:rPr>
              <w:t>(dzień/miesiąc/rok)</w:t>
            </w:r>
          </w:p>
        </w:tc>
        <w:tc>
          <w:tcPr>
            <w:tcW w:w="1863" w:type="dxa"/>
            <w:tcBorders>
              <w:top w:val="nil"/>
              <w:left w:val="single" w:sz="4" w:space="0" w:color="000000"/>
              <w:bottom w:val="single" w:sz="4" w:space="0" w:color="000000"/>
              <w:right w:val="single" w:sz="4" w:space="0" w:color="000000"/>
            </w:tcBorders>
          </w:tcPr>
          <w:p w:rsidR="000F1203" w:rsidRDefault="000F1203" w:rsidP="00B10D07">
            <w:pPr>
              <w:pStyle w:val="BodyText21"/>
              <w:snapToGrid w:val="0"/>
              <w:spacing w:line="360" w:lineRule="auto"/>
            </w:pPr>
          </w:p>
        </w:tc>
      </w:tr>
    </w:tbl>
    <w:p w:rsidR="000F1203" w:rsidRDefault="000F1203" w:rsidP="000F1203"/>
    <w:p w:rsidR="000F1203" w:rsidRDefault="000F1203" w:rsidP="000F1203"/>
    <w:p w:rsidR="000F1203" w:rsidRPr="007F3CFE" w:rsidRDefault="000F1203" w:rsidP="000F1203">
      <w:pPr>
        <w:ind w:left="900" w:hanging="900"/>
        <w:rPr>
          <w:sz w:val="22"/>
          <w:szCs w:val="22"/>
        </w:rPr>
      </w:pPr>
      <w:r w:rsidRPr="007F3CFE">
        <w:rPr>
          <w:b/>
          <w:sz w:val="22"/>
          <w:szCs w:val="22"/>
        </w:rPr>
        <w:t>Uwaga:</w:t>
      </w:r>
      <w:r w:rsidRPr="007F3CFE">
        <w:rPr>
          <w:sz w:val="22"/>
          <w:szCs w:val="22"/>
        </w:rPr>
        <w:t xml:space="preserve">  Do każdej pozycji wyszczególnionej w tabeli należy załączyć dokument (np. protokół odbioru, referencje) potwierdzający, że usługi te  zostały wykonane należycie. </w:t>
      </w:r>
    </w:p>
    <w:p w:rsidR="000F1203" w:rsidRPr="007F3CFE" w:rsidRDefault="000F1203" w:rsidP="000F1203">
      <w:pPr>
        <w:rPr>
          <w:sz w:val="22"/>
          <w:szCs w:val="22"/>
        </w:rPr>
      </w:pPr>
    </w:p>
    <w:p w:rsidR="000F1203" w:rsidRDefault="000F1203" w:rsidP="000F1203">
      <w:pPr>
        <w:rPr>
          <w:b/>
        </w:rPr>
      </w:pPr>
    </w:p>
    <w:p w:rsidR="000F1203" w:rsidRPr="007F3CFE" w:rsidRDefault="000F1203" w:rsidP="000F1203">
      <w:pPr>
        <w:rPr>
          <w:sz w:val="22"/>
          <w:szCs w:val="22"/>
        </w:rPr>
      </w:pPr>
      <w:r w:rsidRPr="007F3CFE">
        <w:rPr>
          <w:sz w:val="22"/>
          <w:szCs w:val="22"/>
        </w:rPr>
        <w:t>Miejscowość ............................ data ........................</w:t>
      </w:r>
    </w:p>
    <w:p w:rsidR="000F1203" w:rsidRDefault="000F1203" w:rsidP="000F1203">
      <w:pPr>
        <w:rPr>
          <w:sz w:val="22"/>
          <w:szCs w:val="22"/>
        </w:rPr>
      </w:pPr>
    </w:p>
    <w:p w:rsidR="00D8667C" w:rsidRDefault="00D8667C" w:rsidP="000F1203">
      <w:pPr>
        <w:rPr>
          <w:sz w:val="22"/>
          <w:szCs w:val="22"/>
        </w:rPr>
      </w:pPr>
    </w:p>
    <w:p w:rsidR="00D8667C" w:rsidRDefault="00D8667C" w:rsidP="000F1203">
      <w:pPr>
        <w:rPr>
          <w:sz w:val="22"/>
          <w:szCs w:val="22"/>
        </w:rPr>
      </w:pPr>
    </w:p>
    <w:p w:rsidR="00D8667C" w:rsidRPr="007F3CFE" w:rsidRDefault="00D8667C" w:rsidP="000F1203">
      <w:pPr>
        <w:rPr>
          <w:sz w:val="22"/>
          <w:szCs w:val="22"/>
        </w:rPr>
      </w:pPr>
    </w:p>
    <w:p w:rsidR="000F1203" w:rsidRDefault="000F1203" w:rsidP="000F1203">
      <w:pPr>
        <w:ind w:left="4248"/>
        <w:rPr>
          <w:sz w:val="18"/>
        </w:rPr>
      </w:pPr>
      <w:r>
        <w:t xml:space="preserve">               </w:t>
      </w:r>
      <w:r>
        <w:rPr>
          <w:sz w:val="18"/>
        </w:rPr>
        <w:t>..........................................................................</w:t>
      </w:r>
    </w:p>
    <w:p w:rsidR="000F1203" w:rsidRDefault="000F1203" w:rsidP="000F1203">
      <w:pPr>
        <w:rPr>
          <w:i/>
          <w:sz w:val="18"/>
        </w:rPr>
      </w:pPr>
      <w:r>
        <w:rPr>
          <w:sz w:val="18"/>
        </w:rPr>
        <w:tab/>
      </w:r>
      <w:r>
        <w:rPr>
          <w:sz w:val="18"/>
        </w:rPr>
        <w:tab/>
      </w:r>
      <w:r>
        <w:rPr>
          <w:sz w:val="18"/>
        </w:rPr>
        <w:tab/>
      </w:r>
      <w:r>
        <w:rPr>
          <w:sz w:val="18"/>
        </w:rPr>
        <w:tab/>
      </w:r>
      <w:r>
        <w:rPr>
          <w:sz w:val="18"/>
        </w:rPr>
        <w:tab/>
      </w:r>
      <w:r>
        <w:rPr>
          <w:sz w:val="18"/>
        </w:rPr>
        <w:tab/>
        <w:t xml:space="preserve">                           (</w:t>
      </w:r>
      <w:r>
        <w:rPr>
          <w:i/>
          <w:sz w:val="18"/>
        </w:rPr>
        <w:t xml:space="preserve">pieczęć i podpis upoważnionego </w:t>
      </w:r>
    </w:p>
    <w:p w:rsidR="000463C7" w:rsidRPr="00F62AE6" w:rsidRDefault="000F1203" w:rsidP="003271D1">
      <w:pPr>
        <w:autoSpaceDE w:val="0"/>
        <w:jc w:val="center"/>
        <w:rPr>
          <w:b/>
          <w:bCs/>
          <w:color w:val="000000"/>
          <w:sz w:val="32"/>
          <w:szCs w:val="32"/>
        </w:rPr>
      </w:pPr>
      <w:r>
        <w:t xml:space="preserve">              </w:t>
      </w:r>
      <w:r>
        <w:tab/>
      </w:r>
      <w:r>
        <w:tab/>
      </w:r>
      <w:r>
        <w:tab/>
        <w:t xml:space="preserve">              </w:t>
      </w:r>
      <w:r>
        <w:rPr>
          <w:sz w:val="18"/>
          <w:szCs w:val="18"/>
        </w:rPr>
        <w:t>do reprezentowania firmy)</w:t>
      </w:r>
      <w:r w:rsidR="000463C7" w:rsidRPr="00F62AE6">
        <w:rPr>
          <w:rFonts w:ascii="Arial" w:hAnsi="Arial"/>
          <w:color w:val="000000"/>
          <w:sz w:val="28"/>
          <w:szCs w:val="28"/>
        </w:rPr>
        <w:t xml:space="preserve">                                                                       </w:t>
      </w:r>
    </w:p>
    <w:sectPr w:rsidR="000463C7" w:rsidRPr="00F62AE6">
      <w:footerReference w:type="even" r:id="rId17"/>
      <w:footerReference w:type="default" r:id="rId18"/>
      <w:pgSz w:w="11905" w:h="16837"/>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2F6" w:rsidRDefault="00E842F6">
      <w:r>
        <w:separator/>
      </w:r>
    </w:p>
  </w:endnote>
  <w:endnote w:type="continuationSeparator" w:id="0">
    <w:p w:rsidR="00E842F6" w:rsidRDefault="00E84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5668B8t00">
    <w:charset w:val="EE"/>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A01" w:rsidRDefault="00480A01" w:rsidP="00D1724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0A01" w:rsidRDefault="00480A01" w:rsidP="005E214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A01" w:rsidRDefault="00480A01" w:rsidP="00D1724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0515A">
      <w:rPr>
        <w:rStyle w:val="Numerstrony"/>
        <w:noProof/>
      </w:rPr>
      <w:t>19</w:t>
    </w:r>
    <w:r>
      <w:rPr>
        <w:rStyle w:val="Numerstrony"/>
      </w:rPr>
      <w:fldChar w:fldCharType="end"/>
    </w:r>
  </w:p>
  <w:p w:rsidR="00480A01" w:rsidRDefault="00480A01" w:rsidP="005E2145">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A01" w:rsidRDefault="00480A01" w:rsidP="00EC651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80A01" w:rsidRDefault="00480A01">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A01" w:rsidRDefault="00480A01" w:rsidP="00EC651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0515A">
      <w:rPr>
        <w:rStyle w:val="Numerstrony"/>
        <w:noProof/>
      </w:rPr>
      <w:t>20</w:t>
    </w:r>
    <w:r>
      <w:rPr>
        <w:rStyle w:val="Numerstrony"/>
      </w:rPr>
      <w:fldChar w:fldCharType="end"/>
    </w:r>
  </w:p>
  <w:p w:rsidR="00480A01" w:rsidRDefault="00480A0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2F6" w:rsidRDefault="00E842F6">
      <w:r>
        <w:separator/>
      </w:r>
    </w:p>
  </w:footnote>
  <w:footnote w:type="continuationSeparator" w:id="0">
    <w:p w:rsidR="00E842F6" w:rsidRDefault="00E842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A01" w:rsidRPr="002B321B" w:rsidRDefault="00480A01">
    <w:pPr>
      <w:pStyle w:val="Nagwek"/>
      <w:rPr>
        <w:sz w:val="24"/>
        <w:szCs w:val="24"/>
      </w:rPr>
    </w:pPr>
    <w:r>
      <w:rPr>
        <w:sz w:val="24"/>
        <w:szCs w:val="24"/>
      </w:rPr>
      <w:tab/>
    </w:r>
    <w:r>
      <w:rPr>
        <w:sz w:val="24"/>
        <w:szCs w:val="24"/>
      </w:rPr>
      <w:tab/>
    </w:r>
    <w:r>
      <w:rPr>
        <w:sz w:val="24"/>
        <w:szCs w:val="24"/>
      </w:rPr>
      <w:tab/>
    </w:r>
    <w:r>
      <w:rPr>
        <w:sz w:val="24"/>
        <w:szCs w:val="24"/>
      </w:rPr>
      <w:tab/>
    </w:r>
    <w:r>
      <w:rPr>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5"/>
    <w:lvl w:ilvl="0">
      <w:start w:val="1"/>
      <w:numFmt w:val="decimal"/>
      <w:suff w:val="nothing"/>
      <w:lvlText w:val="%1."/>
      <w:lvlJc w:val="left"/>
      <w:pPr>
        <w:tabs>
          <w:tab w:val="num" w:pos="0"/>
        </w:tabs>
        <w:ind w:left="0" w:firstLine="0"/>
      </w:pPr>
      <w:rPr>
        <w:strike w:val="0"/>
        <w:dstrike w:val="0"/>
      </w:rPr>
    </w:lvl>
  </w:abstractNum>
  <w:abstractNum w:abstractNumId="2">
    <w:nsid w:val="00000003"/>
    <w:multiLevelType w:val="singleLevel"/>
    <w:tmpl w:val="00000003"/>
    <w:name w:val="WW8Num4"/>
    <w:lvl w:ilvl="0">
      <w:start w:val="1"/>
      <w:numFmt w:val="decimal"/>
      <w:lvlText w:val="%1)"/>
      <w:lvlJc w:val="left"/>
      <w:pPr>
        <w:tabs>
          <w:tab w:val="num" w:pos="1410"/>
        </w:tabs>
        <w:ind w:left="1410" w:hanging="705"/>
      </w:pPr>
    </w:lvl>
  </w:abstractNum>
  <w:abstractNum w:abstractNumId="3">
    <w:nsid w:val="00000004"/>
    <w:multiLevelType w:val="singleLevel"/>
    <w:tmpl w:val="00000004"/>
    <w:name w:val="WW8Num30"/>
    <w:lvl w:ilvl="0">
      <w:start w:val="1"/>
      <w:numFmt w:val="decimal"/>
      <w:suff w:val="nothing"/>
      <w:lvlText w:val="%1."/>
      <w:lvlJc w:val="left"/>
      <w:pPr>
        <w:tabs>
          <w:tab w:val="num" w:pos="142"/>
        </w:tabs>
        <w:ind w:left="142" w:firstLine="0"/>
      </w:pPr>
      <w:rPr>
        <w:color w:val="000000"/>
      </w:rPr>
    </w:lvl>
  </w:abstractNum>
  <w:abstractNum w:abstractNumId="4">
    <w:nsid w:val="00000005"/>
    <w:multiLevelType w:val="singleLevel"/>
    <w:tmpl w:val="00000005"/>
    <w:name w:val="WW8Num5"/>
    <w:lvl w:ilvl="0">
      <w:start w:val="1"/>
      <w:numFmt w:val="bullet"/>
      <w:lvlText w:val="-"/>
      <w:lvlJc w:val="left"/>
      <w:pPr>
        <w:tabs>
          <w:tab w:val="num" w:pos="1128"/>
        </w:tabs>
        <w:ind w:left="1128" w:hanging="360"/>
      </w:pPr>
      <w:rPr>
        <w:rFonts w:ascii="Times New Roman" w:hAnsi="Times New Roman"/>
        <w:b/>
      </w:rPr>
    </w:lvl>
  </w:abstractNum>
  <w:abstractNum w:abstractNumId="5">
    <w:nsid w:val="00000006"/>
    <w:multiLevelType w:val="singleLevel"/>
    <w:tmpl w:val="00000006"/>
    <w:name w:val="WW8Num2"/>
    <w:lvl w:ilvl="0">
      <w:start w:val="1"/>
      <w:numFmt w:val="decimal"/>
      <w:lvlText w:val="%1."/>
      <w:lvlJc w:val="left"/>
      <w:pPr>
        <w:tabs>
          <w:tab w:val="num" w:pos="720"/>
        </w:tabs>
        <w:ind w:left="720" w:hanging="360"/>
      </w:pPr>
    </w:lvl>
  </w:abstractNum>
  <w:abstractNum w:abstractNumId="6">
    <w:nsid w:val="00000007"/>
    <w:multiLevelType w:val="singleLevel"/>
    <w:tmpl w:val="00000007"/>
    <w:name w:val="WW8Num3"/>
    <w:lvl w:ilvl="0">
      <w:start w:val="1"/>
      <w:numFmt w:val="decimal"/>
      <w:lvlText w:val="%1."/>
      <w:lvlJc w:val="left"/>
      <w:pPr>
        <w:tabs>
          <w:tab w:val="num" w:pos="720"/>
        </w:tabs>
        <w:ind w:left="720" w:hanging="360"/>
      </w:pPr>
    </w:lvl>
  </w:abstractNum>
  <w:abstractNum w:abstractNumId="7">
    <w:nsid w:val="00000008"/>
    <w:multiLevelType w:val="multilevel"/>
    <w:tmpl w:val="00000008"/>
    <w:name w:val="WW8Num1"/>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8">
    <w:nsid w:val="00000009"/>
    <w:multiLevelType w:val="singleLevel"/>
    <w:tmpl w:val="00000009"/>
    <w:lvl w:ilvl="0">
      <w:start w:val="1"/>
      <w:numFmt w:val="bullet"/>
      <w:lvlText w:val=""/>
      <w:lvlJc w:val="left"/>
      <w:pPr>
        <w:tabs>
          <w:tab w:val="num" w:pos="0"/>
        </w:tabs>
        <w:ind w:left="360" w:hanging="360"/>
      </w:pPr>
      <w:rPr>
        <w:rFonts w:ascii="Symbol" w:hAnsi="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lvl w:ilvl="0">
      <w:start w:val="5"/>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9"/>
      <w:numFmt w:val="decimal"/>
      <w:lvlText w:val="%1."/>
      <w:lvlJc w:val="left"/>
      <w:pPr>
        <w:tabs>
          <w:tab w:val="num" w:pos="720"/>
        </w:tabs>
        <w:ind w:left="720" w:hanging="360"/>
      </w:pPr>
      <w:rPr>
        <w:b/>
        <w:bCs/>
      </w:rPr>
    </w:lvl>
    <w:lvl w:ilvl="1">
      <w:start w:val="3"/>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lvl w:ilvl="0">
      <w:start w:val="15"/>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5"/>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lvl w:ilvl="0">
      <w:start w:val="18"/>
      <w:numFmt w:val="decimal"/>
      <w:suff w:val="nothing"/>
      <w:lvlText w:val="%1."/>
      <w:lvlJc w:val="left"/>
      <w:pPr>
        <w:tabs>
          <w:tab w:val="num" w:pos="0"/>
        </w:tabs>
        <w:ind w:left="0" w:firstLine="0"/>
      </w:pPr>
      <w:rPr>
        <w:b/>
        <w:bCs/>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6">
    <w:nsid w:val="00000011"/>
    <w:multiLevelType w:val="multilevel"/>
    <w:tmpl w:val="00000011"/>
    <w:lvl w:ilvl="0">
      <w:start w:val="15"/>
      <w:numFmt w:val="decimal"/>
      <w:lvlText w:val="%1."/>
      <w:lvlJc w:val="left"/>
      <w:pPr>
        <w:tabs>
          <w:tab w:val="num" w:pos="720"/>
        </w:tabs>
        <w:ind w:left="720" w:hanging="360"/>
      </w:pPr>
      <w:rPr>
        <w:b/>
        <w:bCs/>
      </w:rPr>
    </w:lvl>
    <w:lvl w:ilvl="1">
      <w:start w:val="1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lvl w:ilvl="0">
      <w:start w:val="16"/>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4"/>
    <w:multiLevelType w:val="multilevel"/>
    <w:tmpl w:val="00000014"/>
    <w:lvl w:ilvl="0">
      <w:start w:val="19"/>
      <w:numFmt w:val="decimal"/>
      <w:lvlText w:val="%1."/>
      <w:lvlJc w:val="left"/>
      <w:pPr>
        <w:tabs>
          <w:tab w:val="num" w:pos="720"/>
        </w:tabs>
        <w:ind w:left="720" w:hanging="360"/>
      </w:pPr>
      <w:rPr>
        <w:b/>
        <w:bCs/>
      </w:rPr>
    </w:lvl>
    <w:lvl w:ilvl="1">
      <w:start w:val="7"/>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9DF6A5E"/>
    <w:multiLevelType w:val="hybridMultilevel"/>
    <w:tmpl w:val="D0E44E32"/>
    <w:lvl w:ilvl="0" w:tplc="04150001">
      <w:start w:val="1"/>
      <w:numFmt w:val="bullet"/>
      <w:lvlText w:val=""/>
      <w:lvlJc w:val="left"/>
      <w:pPr>
        <w:tabs>
          <w:tab w:val="num" w:pos="1144"/>
        </w:tabs>
        <w:ind w:left="114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155C1CCC"/>
    <w:multiLevelType w:val="hybridMultilevel"/>
    <w:tmpl w:val="452278E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18C87203"/>
    <w:multiLevelType w:val="hybridMultilevel"/>
    <w:tmpl w:val="57CC83BE"/>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nsid w:val="271D37A6"/>
    <w:multiLevelType w:val="hybridMultilevel"/>
    <w:tmpl w:val="A8FEB6DC"/>
    <w:lvl w:ilvl="0" w:tplc="EFA41E0A">
      <w:start w:val="1"/>
      <w:numFmt w:val="bullet"/>
      <w:lvlText w:val="-"/>
      <w:lvlJc w:val="left"/>
      <w:pPr>
        <w:tabs>
          <w:tab w:val="num" w:pos="720"/>
        </w:tabs>
        <w:ind w:left="72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56F666B1"/>
    <w:multiLevelType w:val="hybridMultilevel"/>
    <w:tmpl w:val="A21A41FE"/>
    <w:lvl w:ilvl="0" w:tplc="04150001">
      <w:start w:val="1"/>
      <w:numFmt w:val="bullet"/>
      <w:lvlText w:val=""/>
      <w:lvlJc w:val="left"/>
      <w:pPr>
        <w:tabs>
          <w:tab w:val="num" w:pos="784"/>
        </w:tabs>
        <w:ind w:left="78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5D901526"/>
    <w:multiLevelType w:val="hybridMultilevel"/>
    <w:tmpl w:val="41360808"/>
    <w:lvl w:ilvl="0" w:tplc="847C2858">
      <w:start w:val="6"/>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6">
    <w:nsid w:val="610D721E"/>
    <w:multiLevelType w:val="hybridMultilevel"/>
    <w:tmpl w:val="783887B2"/>
    <w:lvl w:ilvl="0" w:tplc="04150001">
      <w:start w:val="1"/>
      <w:numFmt w:val="bullet"/>
      <w:lvlText w:val=""/>
      <w:lvlJc w:val="left"/>
      <w:pPr>
        <w:tabs>
          <w:tab w:val="num" w:pos="1144"/>
        </w:tabs>
        <w:ind w:left="114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num>
  <w:num w:numId="24">
    <w:abstractNumId w:val="3"/>
    <w:lvlOverride w:ilvl="0">
      <w:startOverride w:val="1"/>
    </w:lvlOverride>
  </w:num>
  <w:num w:numId="25">
    <w:abstractNumId w:val="4"/>
    <w:lvlOverride w:ilvl="0"/>
  </w:num>
  <w:num w:numId="26">
    <w:abstractNumId w:val="5"/>
    <w:lvlOverride w:ilvl="0">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1"/>
  </w:num>
  <w:num w:numId="32">
    <w:abstractNumId w:val="1"/>
    <w:lvlOverride w:ilvl="0">
      <w:startOverride w:val="1"/>
    </w:lvlOverride>
  </w:num>
  <w:num w:numId="33">
    <w:abstractNumId w:val="2"/>
    <w:lvlOverride w:ilvl="0"/>
  </w:num>
  <w:num w:numId="34">
    <w:abstractNumId w:val="25"/>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0D18"/>
    <w:rsid w:val="000016F2"/>
    <w:rsid w:val="00002234"/>
    <w:rsid w:val="00043446"/>
    <w:rsid w:val="000463C7"/>
    <w:rsid w:val="0005339A"/>
    <w:rsid w:val="00070B80"/>
    <w:rsid w:val="000835C6"/>
    <w:rsid w:val="00086039"/>
    <w:rsid w:val="000C041B"/>
    <w:rsid w:val="000C1825"/>
    <w:rsid w:val="000C4EEB"/>
    <w:rsid w:val="000C660B"/>
    <w:rsid w:val="000D1EA8"/>
    <w:rsid w:val="000F1203"/>
    <w:rsid w:val="00117663"/>
    <w:rsid w:val="0015422A"/>
    <w:rsid w:val="0015671E"/>
    <w:rsid w:val="00176169"/>
    <w:rsid w:val="00187506"/>
    <w:rsid w:val="00191A46"/>
    <w:rsid w:val="00196DED"/>
    <w:rsid w:val="001C3786"/>
    <w:rsid w:val="001C65DC"/>
    <w:rsid w:val="001D3069"/>
    <w:rsid w:val="001F5621"/>
    <w:rsid w:val="0020515A"/>
    <w:rsid w:val="00224F54"/>
    <w:rsid w:val="00237A21"/>
    <w:rsid w:val="00250DC4"/>
    <w:rsid w:val="00255191"/>
    <w:rsid w:val="0025582E"/>
    <w:rsid w:val="00271863"/>
    <w:rsid w:val="00272D4D"/>
    <w:rsid w:val="00273EE5"/>
    <w:rsid w:val="00295BE7"/>
    <w:rsid w:val="002B3702"/>
    <w:rsid w:val="002B6512"/>
    <w:rsid w:val="002C73D6"/>
    <w:rsid w:val="002D08BC"/>
    <w:rsid w:val="002F40E3"/>
    <w:rsid w:val="002F4DEC"/>
    <w:rsid w:val="00311F3B"/>
    <w:rsid w:val="00324704"/>
    <w:rsid w:val="003271D1"/>
    <w:rsid w:val="003303A9"/>
    <w:rsid w:val="00333C8C"/>
    <w:rsid w:val="00351150"/>
    <w:rsid w:val="003661EC"/>
    <w:rsid w:val="0039510F"/>
    <w:rsid w:val="00396441"/>
    <w:rsid w:val="003B4B28"/>
    <w:rsid w:val="003D4C16"/>
    <w:rsid w:val="003F0EEA"/>
    <w:rsid w:val="00427CEE"/>
    <w:rsid w:val="00472FB0"/>
    <w:rsid w:val="00480A01"/>
    <w:rsid w:val="0048749B"/>
    <w:rsid w:val="00491DA0"/>
    <w:rsid w:val="004E151E"/>
    <w:rsid w:val="004E3C66"/>
    <w:rsid w:val="0050571B"/>
    <w:rsid w:val="00510D5A"/>
    <w:rsid w:val="0051507E"/>
    <w:rsid w:val="00522473"/>
    <w:rsid w:val="00530269"/>
    <w:rsid w:val="00534DCB"/>
    <w:rsid w:val="00551078"/>
    <w:rsid w:val="00557B2D"/>
    <w:rsid w:val="00560E11"/>
    <w:rsid w:val="005742F9"/>
    <w:rsid w:val="005A437F"/>
    <w:rsid w:val="005A735B"/>
    <w:rsid w:val="005B7F2C"/>
    <w:rsid w:val="005E060C"/>
    <w:rsid w:val="005E2145"/>
    <w:rsid w:val="005E27AD"/>
    <w:rsid w:val="005F7853"/>
    <w:rsid w:val="0060463F"/>
    <w:rsid w:val="00616F14"/>
    <w:rsid w:val="00620571"/>
    <w:rsid w:val="00626DE3"/>
    <w:rsid w:val="00642136"/>
    <w:rsid w:val="006623A8"/>
    <w:rsid w:val="006628C2"/>
    <w:rsid w:val="006678DA"/>
    <w:rsid w:val="0069356A"/>
    <w:rsid w:val="0069642C"/>
    <w:rsid w:val="006A446D"/>
    <w:rsid w:val="006A7FC4"/>
    <w:rsid w:val="006B66E8"/>
    <w:rsid w:val="006C30A2"/>
    <w:rsid w:val="006F488B"/>
    <w:rsid w:val="006F6B1A"/>
    <w:rsid w:val="007241F9"/>
    <w:rsid w:val="0072433C"/>
    <w:rsid w:val="00735311"/>
    <w:rsid w:val="00746362"/>
    <w:rsid w:val="00746630"/>
    <w:rsid w:val="00771319"/>
    <w:rsid w:val="00780A5D"/>
    <w:rsid w:val="00787D0A"/>
    <w:rsid w:val="00796C17"/>
    <w:rsid w:val="00797EC8"/>
    <w:rsid w:val="007C0A77"/>
    <w:rsid w:val="007D3165"/>
    <w:rsid w:val="007E7551"/>
    <w:rsid w:val="00804887"/>
    <w:rsid w:val="00816F5A"/>
    <w:rsid w:val="008349BE"/>
    <w:rsid w:val="008351B6"/>
    <w:rsid w:val="0083667E"/>
    <w:rsid w:val="0085265A"/>
    <w:rsid w:val="00863FCA"/>
    <w:rsid w:val="00890AD7"/>
    <w:rsid w:val="008A6797"/>
    <w:rsid w:val="008A7C52"/>
    <w:rsid w:val="008C2441"/>
    <w:rsid w:val="008C41F6"/>
    <w:rsid w:val="00900C12"/>
    <w:rsid w:val="00900D18"/>
    <w:rsid w:val="00920DFC"/>
    <w:rsid w:val="009554BE"/>
    <w:rsid w:val="00965A8D"/>
    <w:rsid w:val="009966A7"/>
    <w:rsid w:val="009D23AC"/>
    <w:rsid w:val="009D767B"/>
    <w:rsid w:val="009E443D"/>
    <w:rsid w:val="00A00B25"/>
    <w:rsid w:val="00A02D5C"/>
    <w:rsid w:val="00A2053A"/>
    <w:rsid w:val="00A24CC3"/>
    <w:rsid w:val="00A41AD2"/>
    <w:rsid w:val="00A41F59"/>
    <w:rsid w:val="00A42B57"/>
    <w:rsid w:val="00A51259"/>
    <w:rsid w:val="00A544BF"/>
    <w:rsid w:val="00A579A6"/>
    <w:rsid w:val="00A60E65"/>
    <w:rsid w:val="00AA547C"/>
    <w:rsid w:val="00AC6BD5"/>
    <w:rsid w:val="00AD164C"/>
    <w:rsid w:val="00AD22CA"/>
    <w:rsid w:val="00B01960"/>
    <w:rsid w:val="00B03A10"/>
    <w:rsid w:val="00B10598"/>
    <w:rsid w:val="00B10D07"/>
    <w:rsid w:val="00B3186A"/>
    <w:rsid w:val="00B42FD4"/>
    <w:rsid w:val="00B44CEA"/>
    <w:rsid w:val="00B526D6"/>
    <w:rsid w:val="00B53D8E"/>
    <w:rsid w:val="00B65350"/>
    <w:rsid w:val="00B73296"/>
    <w:rsid w:val="00B813D3"/>
    <w:rsid w:val="00B81723"/>
    <w:rsid w:val="00C1010C"/>
    <w:rsid w:val="00C158E2"/>
    <w:rsid w:val="00C247F6"/>
    <w:rsid w:val="00C25772"/>
    <w:rsid w:val="00C937D7"/>
    <w:rsid w:val="00C962A0"/>
    <w:rsid w:val="00CA3FE7"/>
    <w:rsid w:val="00CB647C"/>
    <w:rsid w:val="00CD3A94"/>
    <w:rsid w:val="00CE3815"/>
    <w:rsid w:val="00D17243"/>
    <w:rsid w:val="00D6612B"/>
    <w:rsid w:val="00D72079"/>
    <w:rsid w:val="00D81254"/>
    <w:rsid w:val="00D8667C"/>
    <w:rsid w:val="00DA1436"/>
    <w:rsid w:val="00DA2B2D"/>
    <w:rsid w:val="00DB163A"/>
    <w:rsid w:val="00DC2027"/>
    <w:rsid w:val="00DC5D8F"/>
    <w:rsid w:val="00DD6E5B"/>
    <w:rsid w:val="00DE3AD0"/>
    <w:rsid w:val="00DE6326"/>
    <w:rsid w:val="00DE6965"/>
    <w:rsid w:val="00DF16C4"/>
    <w:rsid w:val="00E0522A"/>
    <w:rsid w:val="00E1228F"/>
    <w:rsid w:val="00E21052"/>
    <w:rsid w:val="00E215AB"/>
    <w:rsid w:val="00E30855"/>
    <w:rsid w:val="00E842F6"/>
    <w:rsid w:val="00EC0898"/>
    <w:rsid w:val="00EC6511"/>
    <w:rsid w:val="00EE5807"/>
    <w:rsid w:val="00EF48F3"/>
    <w:rsid w:val="00F22E99"/>
    <w:rsid w:val="00F30331"/>
    <w:rsid w:val="00F47FEC"/>
    <w:rsid w:val="00F522F1"/>
    <w:rsid w:val="00F62AE6"/>
    <w:rsid w:val="00F65DC7"/>
    <w:rsid w:val="00F87A9A"/>
    <w:rsid w:val="00F93019"/>
    <w:rsid w:val="00FA7AB8"/>
    <w:rsid w:val="00FB3FBB"/>
    <w:rsid w:val="00FC416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Lucida Sans Unicode"/>
      <w:kern w:val="1"/>
      <w:sz w:val="24"/>
      <w:szCs w:val="24"/>
      <w:lang/>
    </w:rPr>
  </w:style>
  <w:style w:type="paragraph" w:styleId="Nagwek1">
    <w:name w:val="heading 1"/>
    <w:basedOn w:val="Normalny"/>
    <w:next w:val="Normalny"/>
    <w:qFormat/>
    <w:rsid w:val="00295BE7"/>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jc w:val="center"/>
      <w:outlineLvl w:val="1"/>
    </w:pPr>
    <w:rPr>
      <w:b/>
    </w:rPr>
  </w:style>
  <w:style w:type="paragraph" w:styleId="Nagwek3">
    <w:name w:val="heading 3"/>
    <w:basedOn w:val="Normalny"/>
    <w:next w:val="Normalny"/>
    <w:qFormat/>
    <w:rsid w:val="000F1203"/>
    <w:pPr>
      <w:keepNext/>
      <w:spacing w:before="240" w:after="60"/>
      <w:outlineLvl w:val="2"/>
    </w:pPr>
    <w:rPr>
      <w:rFonts w:ascii="Arial" w:hAnsi="Arial" w:cs="Arial"/>
      <w:b/>
      <w:bCs/>
      <w:sz w:val="26"/>
      <w:szCs w:val="26"/>
    </w:rPr>
  </w:style>
  <w:style w:type="paragraph" w:styleId="Nagwek4">
    <w:name w:val="heading 4"/>
    <w:basedOn w:val="Nagwek"/>
    <w:next w:val="Tekstpodstawowy"/>
    <w:qFormat/>
    <w:pPr>
      <w:outlineLvl w:val="3"/>
    </w:pPr>
    <w:rPr>
      <w:b/>
      <w:bCs/>
      <w:i/>
      <w:iCs/>
      <w:sz w:val="24"/>
      <w:szCs w:val="24"/>
    </w:rPr>
  </w:style>
  <w:style w:type="paragraph" w:styleId="Nagwek8">
    <w:name w:val="heading 8"/>
    <w:basedOn w:val="Normalny"/>
    <w:next w:val="Normalny"/>
    <w:qFormat/>
    <w:rsid w:val="00295BE7"/>
    <w:pPr>
      <w:spacing w:before="240" w:after="60"/>
      <w:outlineLvl w:val="7"/>
    </w:pPr>
    <w:rPr>
      <w:i/>
      <w:iCs/>
    </w:rPr>
  </w:style>
  <w:style w:type="paragraph" w:styleId="Nagwek9">
    <w:name w:val="heading 9"/>
    <w:basedOn w:val="Normalny"/>
    <w:next w:val="Normalny"/>
    <w:qFormat/>
    <w:rsid w:val="00295BE7"/>
    <w:pPr>
      <w:spacing w:before="240" w:after="60"/>
      <w:outlineLvl w:val="8"/>
    </w:pPr>
    <w:rPr>
      <w:rFonts w:ascii="Arial" w:hAnsi="Arial" w:cs="Arial"/>
      <w:sz w:val="22"/>
      <w:szCs w:val="22"/>
    </w:rPr>
  </w:style>
  <w:style w:type="character" w:default="1" w:styleId="Domylnaczcionkaakapitu">
    <w:name w:val="Default Paragraph Font"/>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WW8NumSt1z0">
    <w:name w:val="WW8NumSt1z0"/>
    <w:rPr>
      <w:rFonts w:ascii="Symbol" w:hAnsi="Symbol"/>
    </w:rPr>
  </w:style>
  <w:style w:type="character" w:customStyle="1" w:styleId="Domylnaczcionkaakapitu1">
    <w:name w:val="Domyślna czcionka akapitu1"/>
  </w:style>
  <w:style w:type="character" w:styleId="Hipercze">
    <w:name w:val="Hyperlink"/>
    <w:basedOn w:val="Domylnaczcionkaakapitu1"/>
    <w:rPr>
      <w:color w:val="0000FF"/>
      <w:u w:val="single"/>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rPr>
      <w:b/>
      <w:bCs/>
    </w:rPr>
  </w:style>
  <w:style w:type="character" w:customStyle="1" w:styleId="WW8Num25z0">
    <w:name w:val="WW8Num25z0"/>
    <w:rPr>
      <w:strike w:val="0"/>
      <w:dstrike w:val="0"/>
    </w:rPr>
  </w:style>
  <w:style w:type="character" w:customStyle="1" w:styleId="WW8Num30z0">
    <w:name w:val="WW8Num30z0"/>
    <w:rPr>
      <w:color w:val="000000"/>
    </w:rPr>
  </w:style>
  <w:style w:type="character" w:customStyle="1" w:styleId="txt-new">
    <w:name w:val="txt-new"/>
    <w:basedOn w:val="Domylnaczcionkaakapitu1"/>
  </w:style>
  <w:style w:type="character" w:customStyle="1" w:styleId="WW8Num5z0">
    <w:name w:val="WW8Num5z0"/>
    <w:rPr>
      <w:b/>
    </w:rPr>
  </w:style>
  <w:style w:type="character" w:customStyle="1" w:styleId="WW8Num1z0">
    <w:name w:val="WW8Num1z0"/>
    <w:rPr>
      <w:rFonts w:ascii="Symbol" w:hAnsi="Symbol" w:cs="OpenSymbol"/>
    </w:rPr>
  </w:style>
  <w:style w:type="character" w:customStyle="1" w:styleId="attributenametext">
    <w:name w:val="attribute_name_text"/>
    <w:basedOn w:val="Domylnaczcionkaakapitu1"/>
  </w:style>
  <w:style w:type="paragraph" w:styleId="Nagwek">
    <w:name w:val="header"/>
    <w:basedOn w:val="Normalny"/>
    <w:next w:val="Tekstpodstawowy"/>
    <w:pPr>
      <w:keepNext/>
      <w:spacing w:before="240" w:after="120"/>
    </w:pPr>
    <w:rPr>
      <w:rFonts w:ascii="Arial" w:eastAsia="Andale Sans UI"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BodyText2">
    <w:name w:val="Body Text 2"/>
    <w:basedOn w:val="Normalny"/>
    <w:pPr>
      <w:ind w:left="283" w:hanging="283"/>
      <w:jc w:val="both"/>
    </w:p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customStyle="1" w:styleId="BodyTextIndent3">
    <w:name w:val="Body Text Indent 3"/>
    <w:basedOn w:val="Normalny"/>
    <w:pPr>
      <w:widowControl/>
      <w:ind w:left="1985" w:hanging="1985"/>
    </w:pPr>
  </w:style>
  <w:style w:type="paragraph" w:customStyle="1" w:styleId="BodyText3">
    <w:name w:val="Body Text 3"/>
    <w:basedOn w:val="Normalny"/>
    <w:pPr>
      <w:widowControl/>
      <w:jc w:val="both"/>
    </w:pPr>
    <w:rPr>
      <w:b/>
    </w:rPr>
  </w:style>
  <w:style w:type="paragraph" w:styleId="Tytu">
    <w:name w:val="Title"/>
    <w:basedOn w:val="Normalny"/>
    <w:next w:val="Podtytu"/>
    <w:qFormat/>
    <w:pPr>
      <w:widowControl/>
      <w:jc w:val="center"/>
    </w:pPr>
    <w:rPr>
      <w:rFonts w:eastAsia="Times New Roman"/>
      <w:sz w:val="28"/>
    </w:rPr>
  </w:style>
  <w:style w:type="paragraph" w:styleId="Podtytu">
    <w:name w:val="Subtitle"/>
    <w:basedOn w:val="Nagwek"/>
    <w:next w:val="Tekstpodstawowy"/>
    <w:qFormat/>
    <w:pPr>
      <w:jc w:val="center"/>
    </w:pPr>
    <w:rPr>
      <w:i/>
      <w:iCs/>
    </w:rPr>
  </w:style>
  <w:style w:type="paragraph" w:customStyle="1" w:styleId="pkt">
    <w:name w:val="pkt"/>
    <w:basedOn w:val="Normalny"/>
    <w:pPr>
      <w:spacing w:before="60" w:after="60"/>
      <w:ind w:left="851" w:hanging="295"/>
      <w:jc w:val="both"/>
    </w:pPr>
    <w:rPr>
      <w:szCs w:val="20"/>
    </w:rPr>
  </w:style>
  <w:style w:type="paragraph" w:customStyle="1" w:styleId="WW-Tekstpodstawowy3">
    <w:name w:val="WW-Tekst podstawowy 3"/>
    <w:basedOn w:val="Normalny"/>
    <w:pPr>
      <w:jc w:val="both"/>
    </w:pPr>
    <w:rPr>
      <w:sz w:val="20"/>
      <w:szCs w:val="20"/>
    </w:rPr>
  </w:style>
  <w:style w:type="paragraph" w:customStyle="1" w:styleId="WW-Tekstpodstawowy2">
    <w:name w:val="WW-Tekst podstawowy 2"/>
    <w:basedOn w:val="Normalny"/>
    <w:pPr>
      <w:jc w:val="both"/>
    </w:pPr>
    <w:rPr>
      <w:sz w:val="28"/>
      <w:szCs w:val="20"/>
    </w:rPr>
  </w:style>
  <w:style w:type="paragraph" w:customStyle="1" w:styleId="pkt1">
    <w:name w:val="pkt1"/>
    <w:basedOn w:val="pkt"/>
    <w:pPr>
      <w:ind w:left="850" w:hanging="425"/>
    </w:pPr>
  </w:style>
  <w:style w:type="paragraph" w:customStyle="1" w:styleId="ust">
    <w:name w:val="ust"/>
    <w:pPr>
      <w:suppressAutoHyphens/>
      <w:spacing w:before="60" w:after="60"/>
      <w:ind w:left="426" w:hanging="284"/>
      <w:jc w:val="both"/>
    </w:pPr>
    <w:rPr>
      <w:rFonts w:eastAsia="Arial"/>
      <w:kern w:val="1"/>
      <w:sz w:val="24"/>
      <w:lang w:eastAsia="ar-SA"/>
    </w:rPr>
  </w:style>
  <w:style w:type="paragraph" w:customStyle="1" w:styleId="Tekstpodstawowy21">
    <w:name w:val="Tekst podstawowy 21"/>
    <w:basedOn w:val="Normalny"/>
    <w:pPr>
      <w:jc w:val="both"/>
    </w:pPr>
    <w:rPr>
      <w:rFonts w:ascii="Arial" w:hAnsi="Arial"/>
      <w:color w:val="000000"/>
      <w:sz w:val="22"/>
      <w:szCs w:val="20"/>
    </w:rPr>
  </w:style>
  <w:style w:type="paragraph" w:customStyle="1" w:styleId="lit">
    <w:name w:val="lit"/>
    <w:pPr>
      <w:suppressAutoHyphens/>
      <w:spacing w:before="60" w:after="60"/>
      <w:ind w:left="1281" w:hanging="272"/>
      <w:jc w:val="both"/>
    </w:pPr>
    <w:rPr>
      <w:rFonts w:eastAsia="Arial"/>
      <w:kern w:val="1"/>
      <w:sz w:val="24"/>
      <w:lang w:eastAsia="ar-SA"/>
    </w:rPr>
  </w:style>
  <w:style w:type="paragraph" w:customStyle="1" w:styleId="Tekstpodstawowywcity31">
    <w:name w:val="Tekst podstawowy wcięty 31"/>
    <w:basedOn w:val="Normalny"/>
    <w:pPr>
      <w:ind w:left="284" w:hanging="284"/>
      <w:jc w:val="both"/>
    </w:pPr>
  </w:style>
  <w:style w:type="paragraph" w:customStyle="1" w:styleId="Tekstpodstawowy31">
    <w:name w:val="Tekst podstawowy 31"/>
    <w:basedOn w:val="Normalny"/>
    <w:rPr>
      <w:rFonts w:ascii="Arial" w:hAnsi="Arial"/>
      <w:b/>
      <w:color w:val="000000"/>
      <w:sz w:val="22"/>
      <w:szCs w:val="20"/>
    </w:rPr>
  </w:style>
  <w:style w:type="paragraph" w:customStyle="1" w:styleId="Zawartotabeli">
    <w:name w:val="Zawartość tabeli"/>
    <w:basedOn w:val="Normalny"/>
    <w:pPr>
      <w:suppressLineNumbers/>
    </w:pPr>
  </w:style>
  <w:style w:type="paragraph" w:styleId="Stopka">
    <w:name w:val="footer"/>
    <w:basedOn w:val="Normalny"/>
    <w:rsid w:val="00B65350"/>
    <w:pPr>
      <w:tabs>
        <w:tab w:val="center" w:pos="4536"/>
        <w:tab w:val="right" w:pos="9072"/>
      </w:tabs>
    </w:pPr>
  </w:style>
  <w:style w:type="character" w:styleId="Numerstrony">
    <w:name w:val="page number"/>
    <w:basedOn w:val="Domylnaczcionkaakapitu"/>
    <w:rsid w:val="00B65350"/>
  </w:style>
  <w:style w:type="paragraph" w:customStyle="1" w:styleId="BodyText21">
    <w:name w:val="Body Text 21"/>
    <w:basedOn w:val="Normalny"/>
    <w:rsid w:val="000F1203"/>
    <w:pPr>
      <w:jc w:val="both"/>
    </w:pPr>
    <w:rPr>
      <w:kern w:val="2"/>
      <w:lang w:val="pl-PL" w:eastAsia="pl-PL"/>
    </w:rPr>
  </w:style>
</w:styles>
</file>

<file path=word/webSettings.xml><?xml version="1.0" encoding="utf-8"?>
<w:webSettings xmlns:r="http://schemas.openxmlformats.org/officeDocument/2006/relationships" xmlns:w="http://schemas.openxmlformats.org/wordprocessingml/2006/main">
  <w:divs>
    <w:div w:id="272325197">
      <w:bodyDiv w:val="1"/>
      <w:marLeft w:val="0"/>
      <w:marRight w:val="0"/>
      <w:marTop w:val="0"/>
      <w:marBottom w:val="0"/>
      <w:divBdr>
        <w:top w:val="none" w:sz="0" w:space="0" w:color="auto"/>
        <w:left w:val="none" w:sz="0" w:space="0" w:color="auto"/>
        <w:bottom w:val="none" w:sz="0" w:space="0" w:color="auto"/>
        <w:right w:val="none" w:sz="0" w:space="0" w:color="auto"/>
      </w:divBdr>
    </w:div>
    <w:div w:id="165710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p.opole.pl/" TargetMode="External"/><Relationship Id="rId13" Type="http://schemas.openxmlformats.org/officeDocument/2006/relationships/hyperlink" Target="http://www.wbp.opole.pl/"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portal.uzp.gov.pl/" TargetMode="External"/><Relationship Id="rId12" Type="http://schemas.openxmlformats.org/officeDocument/2006/relationships/hyperlink" Target="http://www.wbp.opole.p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jura@wbp.opole.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kurdziel@wbp.opole.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bp.opole.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6940</Words>
  <Characters>41642</Characters>
  <Application>Microsoft Office Word</Application>
  <DocSecurity>0</DocSecurity>
  <Lines>347</Lines>
  <Paragraphs>96</Paragraphs>
  <ScaleCrop>false</ScaleCrop>
  <HeadingPairs>
    <vt:vector size="2" baseType="variant">
      <vt:variant>
        <vt:lpstr>Tytuł</vt:lpstr>
      </vt:variant>
      <vt:variant>
        <vt:i4>1</vt:i4>
      </vt:variant>
    </vt:vector>
  </HeadingPairs>
  <TitlesOfParts>
    <vt:vector size="1" baseType="lpstr">
      <vt:lpstr>ZAMAWIAJĄCY  -     Wojewódzka Biblioteka Publiczna w Opolu</vt:lpstr>
    </vt:vector>
  </TitlesOfParts>
  <Company>WBP Opole</Company>
  <LinksUpToDate>false</LinksUpToDate>
  <CharactersWithSpaces>48486</CharactersWithSpaces>
  <SharedDoc>false</SharedDoc>
  <HLinks>
    <vt:vector size="42" baseType="variant">
      <vt:variant>
        <vt:i4>1441858</vt:i4>
      </vt:variant>
      <vt:variant>
        <vt:i4>18</vt:i4>
      </vt:variant>
      <vt:variant>
        <vt:i4>0</vt:i4>
      </vt:variant>
      <vt:variant>
        <vt:i4>5</vt:i4>
      </vt:variant>
      <vt:variant>
        <vt:lpwstr>http://www.wbp.opole.pl/</vt:lpwstr>
      </vt:variant>
      <vt:variant>
        <vt:lpwstr/>
      </vt:variant>
      <vt:variant>
        <vt:i4>1441858</vt:i4>
      </vt:variant>
      <vt:variant>
        <vt:i4>15</vt:i4>
      </vt:variant>
      <vt:variant>
        <vt:i4>0</vt:i4>
      </vt:variant>
      <vt:variant>
        <vt:i4>5</vt:i4>
      </vt:variant>
      <vt:variant>
        <vt:lpwstr>http://www.wbp.opole.pl/</vt:lpwstr>
      </vt:variant>
      <vt:variant>
        <vt:lpwstr/>
      </vt:variant>
      <vt:variant>
        <vt:i4>5374050</vt:i4>
      </vt:variant>
      <vt:variant>
        <vt:i4>12</vt:i4>
      </vt:variant>
      <vt:variant>
        <vt:i4>0</vt:i4>
      </vt:variant>
      <vt:variant>
        <vt:i4>5</vt:i4>
      </vt:variant>
      <vt:variant>
        <vt:lpwstr>mailto:z.jura@wbp.opole.pl</vt:lpwstr>
      </vt:variant>
      <vt:variant>
        <vt:lpwstr/>
      </vt:variant>
      <vt:variant>
        <vt:i4>4456546</vt:i4>
      </vt:variant>
      <vt:variant>
        <vt:i4>9</vt:i4>
      </vt:variant>
      <vt:variant>
        <vt:i4>0</vt:i4>
      </vt:variant>
      <vt:variant>
        <vt:i4>5</vt:i4>
      </vt:variant>
      <vt:variant>
        <vt:lpwstr>mailto:r.kurdziel@wbp.opole.pl</vt:lpwstr>
      </vt:variant>
      <vt:variant>
        <vt:lpwstr/>
      </vt:variant>
      <vt:variant>
        <vt:i4>1441858</vt:i4>
      </vt:variant>
      <vt:variant>
        <vt:i4>6</vt:i4>
      </vt:variant>
      <vt:variant>
        <vt:i4>0</vt:i4>
      </vt:variant>
      <vt:variant>
        <vt:i4>5</vt:i4>
      </vt:variant>
      <vt:variant>
        <vt:lpwstr>http://www.wbp.opole.pl/</vt:lpwstr>
      </vt:variant>
      <vt:variant>
        <vt:lpwstr/>
      </vt:variant>
      <vt:variant>
        <vt:i4>1441858</vt:i4>
      </vt:variant>
      <vt:variant>
        <vt:i4>3</vt:i4>
      </vt:variant>
      <vt:variant>
        <vt:i4>0</vt:i4>
      </vt:variant>
      <vt:variant>
        <vt:i4>5</vt:i4>
      </vt:variant>
      <vt:variant>
        <vt:lpwstr>http://www.wbp.opole.pl/</vt:lpwstr>
      </vt:variant>
      <vt:variant>
        <vt:lpwstr/>
      </vt:variant>
      <vt:variant>
        <vt:i4>2031683</vt:i4>
      </vt:variant>
      <vt:variant>
        <vt:i4>0</vt:i4>
      </vt:variant>
      <vt:variant>
        <vt:i4>0</vt:i4>
      </vt:variant>
      <vt:variant>
        <vt:i4>5</vt:i4>
      </vt:variant>
      <vt:variant>
        <vt:lpwstr>http://www.portal.uzp.gov.pl/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     Wojewódzka Biblioteka Publiczna w Opolu</dc:title>
  <dc:creator>Rafał Kurdziel</dc:creator>
  <cp:lastModifiedBy>Rafal</cp:lastModifiedBy>
  <cp:revision>2</cp:revision>
  <cp:lastPrinted>1601-01-01T00:00:00Z</cp:lastPrinted>
  <dcterms:created xsi:type="dcterms:W3CDTF">2012-10-15T12:14:00Z</dcterms:created>
  <dcterms:modified xsi:type="dcterms:W3CDTF">2012-10-15T12:14:00Z</dcterms:modified>
</cp:coreProperties>
</file>